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6A78" w14:textId="77777777" w:rsidR="00026F30" w:rsidRPr="00D76211" w:rsidRDefault="00026F30" w:rsidP="00CB4A80">
      <w:pPr>
        <w:jc w:val="center"/>
        <w:rPr>
          <w:rFonts w:asciiTheme="minorHAnsi" w:hAnsiTheme="minorHAnsi"/>
          <w:i/>
          <w:sz w:val="32"/>
          <w:szCs w:val="32"/>
        </w:rPr>
      </w:pPr>
      <w:r w:rsidRPr="00D76211">
        <w:rPr>
          <w:rFonts w:asciiTheme="minorHAnsi" w:hAnsiTheme="minorHAnsi"/>
          <w:i/>
          <w:sz w:val="32"/>
          <w:szCs w:val="32"/>
        </w:rPr>
        <w:t>Communication Style Self-Test</w:t>
      </w:r>
    </w:p>
    <w:p w14:paraId="29F95111" w14:textId="77777777" w:rsidR="00026F30" w:rsidRPr="00026F30" w:rsidRDefault="00026F30" w:rsidP="00026F30">
      <w:pPr>
        <w:pStyle w:val="Heading2"/>
        <w:rPr>
          <w:rFonts w:asciiTheme="minorHAnsi" w:hAnsiTheme="minorHAnsi"/>
          <w:b w:val="0"/>
          <w:color w:val="auto"/>
          <w:szCs w:val="24"/>
        </w:rPr>
      </w:pPr>
      <w:r w:rsidRPr="00026F30">
        <w:rPr>
          <w:rFonts w:asciiTheme="minorHAnsi" w:hAnsiTheme="minorHAnsi"/>
          <w:b w:val="0"/>
          <w:color w:val="auto"/>
          <w:szCs w:val="24"/>
        </w:rPr>
        <w:t>Select one statement from each pair, either a or b, that more closely describes you.</w:t>
      </w:r>
    </w:p>
    <w:p w14:paraId="5CA7B9FD" w14:textId="77777777"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I prefer to:</w:t>
      </w:r>
      <w:r w:rsidRPr="00026F30">
        <w:rPr>
          <w:rFonts w:asciiTheme="minorHAnsi" w:hAnsiTheme="minorHAnsi"/>
        </w:rPr>
        <w:tab/>
        <w:t>a.</w:t>
      </w:r>
      <w:r w:rsidRPr="00026F30">
        <w:rPr>
          <w:rFonts w:asciiTheme="minorHAnsi" w:hAnsiTheme="minorHAnsi"/>
        </w:rPr>
        <w:tab/>
        <w:t>ask a lot of questions</w:t>
      </w:r>
      <w:r w:rsidRPr="00026F30">
        <w:rPr>
          <w:rFonts w:asciiTheme="minorHAnsi" w:hAnsiTheme="minorHAnsi"/>
        </w:rPr>
        <w:tab/>
        <w:t>b.</w:t>
      </w:r>
      <w:r w:rsidRPr="00026F30">
        <w:rPr>
          <w:rFonts w:asciiTheme="minorHAnsi" w:hAnsiTheme="minorHAnsi"/>
        </w:rPr>
        <w:tab/>
        <w:t>tell it like it is</w:t>
      </w:r>
    </w:p>
    <w:p w14:paraId="2996FD52" w14:textId="77777777"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I prefer to:</w:t>
      </w:r>
      <w:r w:rsidRPr="00026F30">
        <w:rPr>
          <w:rFonts w:asciiTheme="minorHAnsi" w:hAnsiTheme="minorHAnsi"/>
        </w:rPr>
        <w:tab/>
        <w:t>a.</w:t>
      </w:r>
      <w:r w:rsidRPr="00026F30">
        <w:rPr>
          <w:rFonts w:asciiTheme="minorHAnsi" w:hAnsiTheme="minorHAnsi"/>
        </w:rPr>
        <w:tab/>
        <w:t>work on my own</w:t>
      </w:r>
      <w:r w:rsidRPr="00026F30">
        <w:rPr>
          <w:rFonts w:asciiTheme="minorHAnsi" w:hAnsiTheme="minorHAnsi"/>
        </w:rPr>
        <w:tab/>
        <w:t>b.</w:t>
      </w:r>
      <w:r w:rsidRPr="00026F30">
        <w:rPr>
          <w:rFonts w:asciiTheme="minorHAnsi" w:hAnsiTheme="minorHAnsi"/>
        </w:rPr>
        <w:tab/>
        <w:t>work with others</w:t>
      </w:r>
    </w:p>
    <w:p w14:paraId="20810789" w14:textId="77777777"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 xml:space="preserve">In a team </w:t>
      </w:r>
      <w:r w:rsidRPr="00026F30">
        <w:rPr>
          <w:rFonts w:asciiTheme="minorHAnsi" w:hAnsiTheme="minorHAnsi"/>
        </w:rPr>
        <w:tab/>
        <w:t>a.</w:t>
      </w:r>
      <w:r w:rsidRPr="00026F30">
        <w:rPr>
          <w:rFonts w:asciiTheme="minorHAnsi" w:hAnsiTheme="minorHAnsi"/>
        </w:rPr>
        <w:tab/>
        <w:t>I am supportive of others</w:t>
      </w:r>
      <w:r w:rsidRPr="00026F30">
        <w:rPr>
          <w:rFonts w:asciiTheme="minorHAnsi" w:hAnsiTheme="minorHAnsi"/>
        </w:rPr>
        <w:tab/>
        <w:t>b.</w:t>
      </w:r>
      <w:r w:rsidRPr="00026F30">
        <w:rPr>
          <w:rFonts w:asciiTheme="minorHAnsi" w:hAnsiTheme="minorHAnsi"/>
        </w:rPr>
        <w:tab/>
        <w:t>I like to take initiative</w:t>
      </w:r>
    </w:p>
    <w:p w14:paraId="110AD6F5" w14:textId="77777777"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As for my social style,</w:t>
      </w:r>
      <w:r w:rsidRPr="00026F30">
        <w:rPr>
          <w:rFonts w:asciiTheme="minorHAnsi" w:hAnsiTheme="minorHAnsi"/>
        </w:rPr>
        <w:tab/>
        <w:t>a.</w:t>
      </w:r>
      <w:r w:rsidRPr="00026F30">
        <w:rPr>
          <w:rFonts w:asciiTheme="minorHAnsi" w:hAnsiTheme="minorHAnsi"/>
        </w:rPr>
        <w:tab/>
        <w:t>I am a more private person</w:t>
      </w:r>
      <w:r w:rsidRPr="00026F30">
        <w:rPr>
          <w:rFonts w:asciiTheme="minorHAnsi" w:hAnsiTheme="minorHAnsi"/>
        </w:rPr>
        <w:tab/>
        <w:t>b.</w:t>
      </w:r>
      <w:r w:rsidRPr="00026F30">
        <w:rPr>
          <w:rFonts w:asciiTheme="minorHAnsi" w:hAnsiTheme="minorHAnsi"/>
        </w:rPr>
        <w:tab/>
        <w:t>I am very sociable</w:t>
      </w:r>
    </w:p>
    <w:p w14:paraId="67E533B7" w14:textId="77777777"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As for conversational style,</w:t>
      </w:r>
      <w:r w:rsidRPr="00026F30">
        <w:rPr>
          <w:rFonts w:asciiTheme="minorHAnsi" w:hAnsiTheme="minorHAnsi"/>
        </w:rPr>
        <w:tab/>
        <w:t>a.</w:t>
      </w:r>
      <w:r w:rsidRPr="00026F30">
        <w:rPr>
          <w:rFonts w:asciiTheme="minorHAnsi" w:hAnsiTheme="minorHAnsi"/>
        </w:rPr>
        <w:tab/>
        <w:t>I am pretty gabby</w:t>
      </w:r>
      <w:r w:rsidRPr="00026F30">
        <w:rPr>
          <w:rFonts w:asciiTheme="minorHAnsi" w:hAnsiTheme="minorHAnsi"/>
        </w:rPr>
        <w:tab/>
        <w:t>b.</w:t>
      </w:r>
      <w:r w:rsidRPr="00026F30">
        <w:rPr>
          <w:rFonts w:asciiTheme="minorHAnsi" w:hAnsiTheme="minorHAnsi"/>
        </w:rPr>
        <w:tab/>
        <w:t>I tend not to speak up</w:t>
      </w:r>
    </w:p>
    <w:p w14:paraId="5EFDF4F4" w14:textId="77777777"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Working on new project</w:t>
      </w:r>
      <w:r w:rsidRPr="00026F30">
        <w:rPr>
          <w:rFonts w:asciiTheme="minorHAnsi" w:hAnsiTheme="minorHAnsi"/>
        </w:rPr>
        <w:tab/>
        <w:t>a.</w:t>
      </w:r>
      <w:r w:rsidRPr="00026F30">
        <w:rPr>
          <w:rFonts w:asciiTheme="minorHAnsi" w:hAnsiTheme="minorHAnsi"/>
        </w:rPr>
        <w:tab/>
        <w:t>I like to keep to the facts</w:t>
      </w:r>
      <w:r w:rsidRPr="00026F30">
        <w:rPr>
          <w:rFonts w:asciiTheme="minorHAnsi" w:hAnsiTheme="minorHAnsi"/>
        </w:rPr>
        <w:tab/>
        <w:t>b.</w:t>
      </w:r>
      <w:r w:rsidRPr="00026F30">
        <w:rPr>
          <w:rFonts w:asciiTheme="minorHAnsi" w:hAnsiTheme="minorHAnsi"/>
        </w:rPr>
        <w:tab/>
        <w:t>I like to express my opinion</w:t>
      </w:r>
    </w:p>
    <w:p w14:paraId="4FAB300C" w14:textId="77777777" w:rsidR="00026F30" w:rsidRPr="00026F30" w:rsidRDefault="00026F30" w:rsidP="00026F30">
      <w:pPr>
        <w:pStyle w:val="BodyText"/>
        <w:rPr>
          <w:rFonts w:asciiTheme="minorHAnsi" w:hAnsiTheme="minorHAnsi"/>
        </w:rPr>
      </w:pPr>
    </w:p>
    <w:p w14:paraId="755F1C6A" w14:textId="77777777" w:rsidR="00026F30" w:rsidRPr="00026F30" w:rsidRDefault="00026F30" w:rsidP="00026F30">
      <w:pPr>
        <w:pStyle w:val="Heading2"/>
        <w:spacing w:before="120"/>
        <w:rPr>
          <w:rFonts w:asciiTheme="minorHAnsi" w:hAnsiTheme="minorHAnsi"/>
          <w:b w:val="0"/>
          <w:color w:val="auto"/>
          <w:szCs w:val="24"/>
        </w:rPr>
      </w:pPr>
      <w:r w:rsidRPr="00026F30">
        <w:rPr>
          <w:rFonts w:asciiTheme="minorHAnsi" w:hAnsiTheme="minorHAnsi"/>
          <w:b w:val="0"/>
          <w:color w:val="auto"/>
          <w:szCs w:val="24"/>
        </w:rPr>
        <w:t>In the grid below, circle each of your responses.</w:t>
      </w:r>
    </w:p>
    <w:p w14:paraId="5CD20977" w14:textId="77777777"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Other Directed          Self Directed</w:t>
      </w:r>
    </w:p>
    <w:p w14:paraId="00C1F6EC" w14:textId="77777777"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1. a.</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1. b.</w:t>
      </w:r>
    </w:p>
    <w:p w14:paraId="2C2A634C" w14:textId="77777777"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2. b.</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2. a.</w:t>
      </w:r>
    </w:p>
    <w:p w14:paraId="713030DA" w14:textId="77777777"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3. a.</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3. b.</w:t>
      </w:r>
    </w:p>
    <w:p w14:paraId="60CF0328" w14:textId="77777777"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Less Expressive      More Expressive</w:t>
      </w:r>
    </w:p>
    <w:p w14:paraId="00B9039B" w14:textId="77777777"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4. a.</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4. b.</w:t>
      </w:r>
    </w:p>
    <w:p w14:paraId="54CBFE44" w14:textId="77777777"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5. b.</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5. a.</w:t>
      </w:r>
    </w:p>
    <w:p w14:paraId="30E64FF2" w14:textId="77777777"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6. a.</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6. b.</w:t>
      </w:r>
    </w:p>
    <w:p w14:paraId="0E95C2AB" w14:textId="77DC7CD0" w:rsidR="00026F30" w:rsidRPr="00026F30" w:rsidRDefault="00026F30" w:rsidP="00026F30">
      <w:pPr>
        <w:pStyle w:val="Heading2"/>
        <w:tabs>
          <w:tab w:val="left" w:pos="720"/>
          <w:tab w:val="left" w:pos="4500"/>
        </w:tabs>
        <w:spacing w:before="240"/>
        <w:rPr>
          <w:rFonts w:asciiTheme="minorHAnsi" w:hAnsiTheme="minorHAnsi"/>
          <w:b w:val="0"/>
          <w:color w:val="auto"/>
          <w:sz w:val="24"/>
          <w:szCs w:val="24"/>
        </w:rPr>
      </w:pPr>
      <w:r w:rsidRPr="00026F30">
        <w:rPr>
          <w:rFonts w:asciiTheme="minorHAnsi" w:hAnsiTheme="minorHAnsi"/>
          <w:b w:val="0"/>
          <w:color w:val="auto"/>
          <w:sz w:val="24"/>
          <w:szCs w:val="24"/>
        </w:rPr>
        <w:t>Find yourself on the axis below by circling either Other Directed or Self Directed, and either Less Expressive or More Expressive, depending on which of the pair has more circles in the grid above. Connect your Expression and Direction circles. The resulting line pass</w:t>
      </w:r>
      <w:r w:rsidR="00F2596A">
        <w:rPr>
          <w:rFonts w:asciiTheme="minorHAnsi" w:hAnsiTheme="minorHAnsi"/>
          <w:b w:val="0"/>
          <w:color w:val="auto"/>
          <w:sz w:val="24"/>
          <w:szCs w:val="24"/>
        </w:rPr>
        <w:t>es</w:t>
      </w:r>
      <w:r w:rsidRPr="00026F30">
        <w:rPr>
          <w:rFonts w:asciiTheme="minorHAnsi" w:hAnsiTheme="minorHAnsi"/>
          <w:b w:val="0"/>
          <w:color w:val="auto"/>
          <w:sz w:val="24"/>
          <w:szCs w:val="24"/>
        </w:rPr>
        <w:t xml:space="preserve"> throu</w:t>
      </w:r>
      <w:r>
        <w:rPr>
          <w:rFonts w:asciiTheme="minorHAnsi" w:hAnsiTheme="minorHAnsi"/>
          <w:b w:val="0"/>
          <w:color w:val="auto"/>
          <w:sz w:val="24"/>
          <w:szCs w:val="24"/>
        </w:rPr>
        <w:t>gh one of the four style names.</w:t>
      </w:r>
    </w:p>
    <w:p w14:paraId="2259E61A" w14:textId="77777777" w:rsidR="00026F30" w:rsidRPr="00026F30" w:rsidRDefault="00026F30" w:rsidP="00026F30">
      <w:pPr>
        <w:pStyle w:val="BodyText"/>
        <w:rPr>
          <w:rFonts w:asciiTheme="minorHAnsi" w:hAnsiTheme="minorHAnsi"/>
        </w:rPr>
      </w:pPr>
    </w:p>
    <w:p w14:paraId="6DDD2DF6" w14:textId="77777777" w:rsidR="00026F30" w:rsidRPr="00026F30" w:rsidRDefault="00026F30" w:rsidP="00026F30">
      <w:pPr>
        <w:pStyle w:val="BodyText"/>
        <w:jc w:val="center"/>
        <w:rPr>
          <w:rFonts w:asciiTheme="minorHAnsi" w:hAnsiTheme="minorHAnsi"/>
        </w:rPr>
      </w:pPr>
      <w:r w:rsidRPr="00026F30">
        <w:rPr>
          <w:rFonts w:asciiTheme="minorHAnsi" w:hAnsiTheme="minorHAnsi"/>
        </w:rPr>
        <w:t>Less Expressive</w:t>
      </w:r>
    </w:p>
    <w:p w14:paraId="59393140" w14:textId="1F3685C1" w:rsidR="00026F30" w:rsidRPr="00026F30" w:rsidRDefault="00026F30" w:rsidP="00026F30">
      <w:pPr>
        <w:pStyle w:val="BodyText"/>
        <w:jc w:val="center"/>
        <w:rPr>
          <w:rFonts w:asciiTheme="minorHAnsi" w:hAnsiTheme="minorHAnsi"/>
        </w:rPr>
      </w:pPr>
      <w:r w:rsidRPr="00026F30">
        <w:rPr>
          <w:rFonts w:asciiTheme="minorHAnsi" w:hAnsiTheme="minorHAnsi"/>
        </w:rPr>
        <w:t xml:space="preserve">DATA            </w:t>
      </w:r>
      <w:r w:rsidR="00F2596A">
        <w:rPr>
          <w:rFonts w:asciiTheme="minorHAnsi" w:hAnsiTheme="minorHAnsi"/>
        </w:rPr>
        <w:t xml:space="preserve">               </w:t>
      </w:r>
      <w:bookmarkStart w:id="0" w:name="_GoBack"/>
      <w:bookmarkEnd w:id="0"/>
      <w:r w:rsidRPr="00026F30">
        <w:rPr>
          <w:rFonts w:asciiTheme="minorHAnsi" w:hAnsiTheme="minorHAnsi"/>
        </w:rPr>
        <w:t xml:space="preserve">                        DIRECTIVE</w:t>
      </w:r>
    </w:p>
    <w:p w14:paraId="022339E6" w14:textId="77777777" w:rsidR="00026F30" w:rsidRPr="00026F30" w:rsidRDefault="00026F30" w:rsidP="00026F30">
      <w:pPr>
        <w:pStyle w:val="BodyText"/>
        <w:jc w:val="center"/>
        <w:rPr>
          <w:rFonts w:asciiTheme="minorHAnsi" w:hAnsiTheme="minorHAnsi"/>
        </w:rPr>
      </w:pPr>
    </w:p>
    <w:p w14:paraId="1C70D146" w14:textId="77777777" w:rsidR="00026F30" w:rsidRPr="00026F30" w:rsidRDefault="00026F30" w:rsidP="00026F30">
      <w:pPr>
        <w:pStyle w:val="BodyText"/>
        <w:spacing w:after="0"/>
        <w:jc w:val="center"/>
        <w:rPr>
          <w:rFonts w:asciiTheme="minorHAnsi" w:hAnsiTheme="minorHAnsi"/>
        </w:rPr>
      </w:pPr>
      <w:r w:rsidRPr="00026F30">
        <w:rPr>
          <w:rFonts w:asciiTheme="minorHAnsi" w:hAnsiTheme="minorHAnsi"/>
        </w:rPr>
        <w:t>Other                                                                                                     Self</w:t>
      </w:r>
    </w:p>
    <w:p w14:paraId="2F191E0F" w14:textId="77777777" w:rsidR="00026F30" w:rsidRPr="00026F30" w:rsidRDefault="00026F30" w:rsidP="00026F30">
      <w:pPr>
        <w:pStyle w:val="BodyText"/>
        <w:spacing w:after="0"/>
        <w:jc w:val="center"/>
        <w:rPr>
          <w:rFonts w:asciiTheme="minorHAnsi" w:hAnsiTheme="minorHAnsi"/>
        </w:rPr>
      </w:pPr>
      <w:r w:rsidRPr="00026F30">
        <w:rPr>
          <w:rFonts w:asciiTheme="minorHAnsi" w:hAnsiTheme="minorHAnsi"/>
        </w:rPr>
        <w:t>Directed                                                                                          Directed</w:t>
      </w:r>
    </w:p>
    <w:p w14:paraId="71A2F5B2" w14:textId="77777777" w:rsidR="00026F30" w:rsidRPr="00026F30" w:rsidRDefault="00026F30" w:rsidP="00026F30">
      <w:pPr>
        <w:pStyle w:val="BodyText"/>
        <w:jc w:val="center"/>
        <w:rPr>
          <w:rFonts w:asciiTheme="minorHAnsi" w:hAnsiTheme="minorHAnsi"/>
        </w:rPr>
      </w:pPr>
    </w:p>
    <w:p w14:paraId="13B89C1D" w14:textId="60D67AEB" w:rsidR="00026F30" w:rsidRPr="00026F30" w:rsidRDefault="00026F30" w:rsidP="00026F30">
      <w:pPr>
        <w:pStyle w:val="BodyText"/>
        <w:jc w:val="center"/>
        <w:rPr>
          <w:rFonts w:asciiTheme="minorHAnsi" w:hAnsiTheme="minorHAnsi"/>
        </w:rPr>
      </w:pPr>
      <w:r w:rsidRPr="00026F30">
        <w:rPr>
          <w:rFonts w:asciiTheme="minorHAnsi" w:hAnsiTheme="minorHAnsi"/>
        </w:rPr>
        <w:t xml:space="preserve">AMIABLE            </w:t>
      </w:r>
      <w:r w:rsidR="00F2596A">
        <w:rPr>
          <w:rFonts w:asciiTheme="minorHAnsi" w:hAnsiTheme="minorHAnsi"/>
        </w:rPr>
        <w:t xml:space="preserve">                     </w:t>
      </w:r>
      <w:r w:rsidRPr="00026F30">
        <w:rPr>
          <w:rFonts w:asciiTheme="minorHAnsi" w:hAnsiTheme="minorHAnsi"/>
        </w:rPr>
        <w:t xml:space="preserve">           VISIONARY</w:t>
      </w:r>
    </w:p>
    <w:p w14:paraId="2C49AE1F" w14:textId="77777777" w:rsidR="00026F30" w:rsidRDefault="00026F30" w:rsidP="00770CBA">
      <w:pPr>
        <w:pStyle w:val="BodyText"/>
        <w:spacing w:before="240" w:after="0"/>
        <w:jc w:val="center"/>
        <w:rPr>
          <w:rFonts w:asciiTheme="minorHAnsi" w:hAnsiTheme="minorHAnsi"/>
        </w:rPr>
      </w:pPr>
      <w:r w:rsidRPr="00026F30">
        <w:rPr>
          <w:rFonts w:asciiTheme="minorHAnsi" w:hAnsiTheme="minorHAnsi"/>
        </w:rPr>
        <w:t>More Expressive</w:t>
      </w:r>
    </w:p>
    <w:p w14:paraId="21A9ADD6" w14:textId="77777777" w:rsidR="00026F30" w:rsidRDefault="00026F30">
      <w:pPr>
        <w:widowControl/>
        <w:autoSpaceDE/>
        <w:autoSpaceDN/>
        <w:adjustRightInd/>
        <w:rPr>
          <w:rFonts w:asciiTheme="minorHAnsi" w:hAnsiTheme="minorHAnsi"/>
        </w:rPr>
      </w:pPr>
      <w:r>
        <w:rPr>
          <w:rFonts w:asciiTheme="minorHAnsi" w:hAnsiTheme="minorHAnsi"/>
        </w:rPr>
        <w:br w:type="page"/>
      </w:r>
    </w:p>
    <w:p w14:paraId="057EA4AA" w14:textId="77777777" w:rsidR="00026F30" w:rsidRPr="00026F30" w:rsidRDefault="00026F30" w:rsidP="00026F30">
      <w:pPr>
        <w:pStyle w:val="Subtitle"/>
        <w:spacing w:after="0"/>
        <w:rPr>
          <w:rFonts w:asciiTheme="minorHAnsi" w:hAnsiTheme="minorHAnsi"/>
          <w:i/>
          <w:sz w:val="32"/>
          <w:szCs w:val="32"/>
        </w:rPr>
      </w:pPr>
      <w:r w:rsidRPr="00026F30">
        <w:rPr>
          <w:rFonts w:asciiTheme="minorHAnsi" w:hAnsiTheme="minorHAnsi"/>
          <w:i/>
          <w:sz w:val="32"/>
          <w:szCs w:val="32"/>
        </w:rPr>
        <w:lastRenderedPageBreak/>
        <w:t>Communicating in Type</w:t>
      </w:r>
    </w:p>
    <w:p w14:paraId="667FD0E4" w14:textId="2B21C7DE"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026F30">
        <w:rPr>
          <w:rFonts w:asciiTheme="minorHAnsi" w:hAnsiTheme="minorHAnsi"/>
          <w:i/>
        </w:rPr>
        <w:t>Datas</w:t>
      </w:r>
      <w:r w:rsidR="00302503">
        <w:rPr>
          <w:rFonts w:asciiTheme="minorHAnsi" w:hAnsiTheme="minorHAnsi"/>
          <w:i/>
        </w:rPr>
        <w:t xml:space="preserve"> often</w:t>
      </w:r>
    </w:p>
    <w:p w14:paraId="507DB170" w14:textId="77777777"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ask detailed questions and expect detailed answers, give specific assignments</w:t>
      </w:r>
    </w:p>
    <w:p w14:paraId="010D0423" w14:textId="77777777"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prepare thoroughly rather than 'wing it'</w:t>
      </w:r>
    </w:p>
    <w:p w14:paraId="6B645C26" w14:textId="77777777"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have several meetings along the way with progress reports rather than a final meeting</w:t>
      </w:r>
    </w:p>
    <w:p w14:paraId="043008CF" w14:textId="77777777"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build relationships on confidence and credibility, not impressions, feelings, opinions</w:t>
      </w:r>
    </w:p>
    <w:p w14:paraId="41CE9489" w14:textId="53B37A96" w:rsidR="00026F30" w:rsidRPr="00026F30" w:rsidRDefault="00302503" w:rsidP="003025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u w:val="single"/>
        </w:rPr>
      </w:pPr>
      <w:r w:rsidRPr="00302503">
        <w:rPr>
          <w:rFonts w:asciiTheme="minorHAnsi" w:hAnsiTheme="minorHAnsi"/>
          <w:i/>
          <w:u w:val="single"/>
        </w:rPr>
        <w:tab/>
      </w:r>
      <w:r w:rsidR="00026F30" w:rsidRPr="00302503">
        <w:rPr>
          <w:rFonts w:asciiTheme="minorHAnsi" w:hAnsiTheme="minorHAnsi"/>
          <w:i/>
          <w:u w:val="single"/>
        </w:rPr>
        <w:t>W</w:t>
      </w:r>
      <w:r w:rsidR="00026F30" w:rsidRPr="00026F30">
        <w:rPr>
          <w:rFonts w:asciiTheme="minorHAnsi" w:hAnsiTheme="minorHAnsi"/>
          <w:i/>
          <w:u w:val="single"/>
        </w:rPr>
        <w:t>hen communicating with Datas</w:t>
      </w:r>
    </w:p>
    <w:p w14:paraId="2D253379" w14:textId="7D0FBF1C" w:rsidR="00026F30" w:rsidRPr="00026F30" w:rsidRDefault="00302503" w:rsidP="003025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keep things low-key, even toned, not too fast or loud</w:t>
      </w:r>
    </w:p>
    <w:p w14:paraId="07346B6C" w14:textId="60238A82" w:rsidR="00026F30" w:rsidRPr="00026F30" w:rsidRDefault="00302503" w:rsidP="003025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initiate changes/decisions with supporting facts upon which to base the decisions</w:t>
      </w:r>
    </w:p>
    <w:p w14:paraId="0109C623" w14:textId="4E858873" w:rsidR="00026F30" w:rsidRPr="00026F30" w:rsidRDefault="00302503" w:rsidP="003025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demonstrate, with examples from the past, how you will deliver on your promises</w:t>
      </w:r>
    </w:p>
    <w:p w14:paraId="6F02CD28" w14:textId="73D07AD7" w:rsidR="00026F30" w:rsidRPr="00026F30" w:rsidRDefault="00302503" w:rsidP="003025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provide sufficient time for decisions/changes; be patient, don't push</w:t>
      </w:r>
    </w:p>
    <w:p w14:paraId="59856A52" w14:textId="49FD5003" w:rsidR="00026F30" w:rsidRPr="00026F30" w:rsidRDefault="00026F30" w:rsidP="00026F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inorHAnsi" w:hAnsiTheme="minorHAnsi"/>
          <w:i/>
        </w:rPr>
      </w:pPr>
      <w:r w:rsidRPr="00026F30">
        <w:rPr>
          <w:rFonts w:asciiTheme="minorHAnsi" w:hAnsiTheme="minorHAnsi"/>
          <w:i/>
        </w:rPr>
        <w:t>Directives</w:t>
      </w:r>
      <w:r w:rsidR="00302503">
        <w:rPr>
          <w:rFonts w:asciiTheme="minorHAnsi" w:hAnsiTheme="minorHAnsi"/>
          <w:i/>
        </w:rPr>
        <w:t xml:space="preserve"> often</w:t>
      </w:r>
    </w:p>
    <w:p w14:paraId="6E4CBBA8" w14:textId="77777777"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have business-like offices with fewer personal touches</w:t>
      </w:r>
    </w:p>
    <w:p w14:paraId="10C7FD24" w14:textId="77777777"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get right down to business, telling you what they are looking for, what the requirements are, when it is needed, what kind of service is expected, etc</w:t>
      </w:r>
    </w:p>
    <w:p w14:paraId="63471123" w14:textId="77777777"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may seem inflexible or abrupt</w:t>
      </w:r>
    </w:p>
    <w:p w14:paraId="38695B5C" w14:textId="20058CDC" w:rsidR="00026F30" w:rsidRPr="00026F30" w:rsidRDefault="00302503" w:rsidP="0030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u w:val="single"/>
        </w:rPr>
      </w:pPr>
      <w:r>
        <w:rPr>
          <w:rFonts w:asciiTheme="minorHAnsi" w:hAnsiTheme="minorHAnsi"/>
          <w:i/>
          <w:u w:val="single"/>
        </w:rPr>
        <w:tab/>
      </w:r>
      <w:r w:rsidR="00026F30" w:rsidRPr="00026F30">
        <w:rPr>
          <w:rFonts w:asciiTheme="minorHAnsi" w:hAnsiTheme="minorHAnsi"/>
          <w:i/>
          <w:u w:val="single"/>
        </w:rPr>
        <w:t>When communicating with Directives</w:t>
      </w:r>
    </w:p>
    <w:p w14:paraId="3CE2A4A0" w14:textId="56CC842A" w:rsidR="00026F30" w:rsidRPr="00026F30" w:rsidRDefault="00302503"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be direct, to the point, concise, with a plan of action rather than a personal guarantee</w:t>
      </w:r>
    </w:p>
    <w:p w14:paraId="5DD25D8C" w14:textId="03218C56" w:rsidR="00026F30" w:rsidRPr="00026F30" w:rsidRDefault="00302503"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t>k</w:t>
      </w:r>
      <w:r w:rsidR="00026F30" w:rsidRPr="00026F30">
        <w:rPr>
          <w:rFonts w:asciiTheme="minorHAnsi" w:hAnsiTheme="minorHAnsi"/>
        </w:rPr>
        <w:t>eep things businesslike, with a  minimum show of feelings</w:t>
      </w:r>
    </w:p>
    <w:p w14:paraId="6A5BB260" w14:textId="7002D0A4" w:rsidR="00026F30" w:rsidRPr="00026F30" w:rsidRDefault="00302503"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respond directly to their problem with specifics on how you can meet their needs</w:t>
      </w:r>
    </w:p>
    <w:p w14:paraId="5AD70A01" w14:textId="6AE340E0" w:rsidR="00026F30" w:rsidRPr="00026F30" w:rsidRDefault="00302503" w:rsidP="00026F30">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t>l</w:t>
      </w:r>
      <w:r w:rsidR="00026F30" w:rsidRPr="00026F30">
        <w:rPr>
          <w:rFonts w:asciiTheme="minorHAnsi" w:hAnsiTheme="minorHAnsi"/>
        </w:rPr>
        <w:t>et them decide about changes in time frame or the outcome</w:t>
      </w:r>
    </w:p>
    <w:p w14:paraId="06A7AF3E" w14:textId="15F35E0E" w:rsidR="00026F30" w:rsidRPr="00026F30" w:rsidRDefault="00026F30" w:rsidP="00026F30">
      <w:pPr>
        <w:pStyle w:val="Subtitle"/>
        <w:spacing w:before="240" w:after="0"/>
        <w:jc w:val="left"/>
        <w:rPr>
          <w:rFonts w:asciiTheme="minorHAnsi" w:hAnsiTheme="minorHAnsi"/>
          <w:i/>
        </w:rPr>
      </w:pPr>
      <w:r w:rsidRPr="00026F30">
        <w:rPr>
          <w:rFonts w:asciiTheme="minorHAnsi" w:hAnsiTheme="minorHAnsi"/>
          <w:i/>
        </w:rPr>
        <w:t>Amiables</w:t>
      </w:r>
      <w:r w:rsidR="00302503">
        <w:rPr>
          <w:rFonts w:asciiTheme="minorHAnsi" w:hAnsiTheme="minorHAnsi"/>
          <w:i/>
        </w:rPr>
        <w:t xml:space="preserve"> often</w:t>
      </w:r>
    </w:p>
    <w:p w14:paraId="69FAA00F" w14:textId="77777777"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026F30">
        <w:rPr>
          <w:rFonts w:asciiTheme="minorHAnsi" w:hAnsiTheme="minorHAnsi"/>
        </w:rPr>
        <w:t>are open, friendly, interested in people and how things are going for them</w:t>
      </w:r>
    </w:p>
    <w:p w14:paraId="4EDB44AD" w14:textId="77777777"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026F30">
        <w:rPr>
          <w:rFonts w:asciiTheme="minorHAnsi" w:hAnsiTheme="minorHAnsi"/>
        </w:rPr>
        <w:t>work well in relaxed situations</w:t>
      </w:r>
    </w:p>
    <w:p w14:paraId="4CE689E6" w14:textId="77777777"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026F30">
        <w:rPr>
          <w:rFonts w:asciiTheme="minorHAnsi" w:hAnsiTheme="minorHAnsi"/>
        </w:rPr>
        <w:t>avoid anger and confrontation, even when they disagree</w:t>
      </w:r>
    </w:p>
    <w:p w14:paraId="4345095B" w14:textId="77777777"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026F30">
        <w:rPr>
          <w:rFonts w:asciiTheme="minorHAnsi" w:hAnsiTheme="minorHAnsi"/>
        </w:rPr>
        <w:t>ask questions, work others' ideas in, need support in decision-making</w:t>
      </w:r>
    </w:p>
    <w:p w14:paraId="4A84C8DE" w14:textId="2B3CB661" w:rsidR="00026F30" w:rsidRPr="00026F30" w:rsidRDefault="00302503" w:rsidP="003025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i/>
          <w:u w:val="single"/>
        </w:rPr>
      </w:pPr>
      <w:r>
        <w:rPr>
          <w:rFonts w:asciiTheme="minorHAnsi" w:hAnsiTheme="minorHAnsi"/>
          <w:i/>
          <w:u w:val="single"/>
        </w:rPr>
        <w:tab/>
      </w:r>
      <w:r w:rsidR="00026F30" w:rsidRPr="00026F30">
        <w:rPr>
          <w:rFonts w:asciiTheme="minorHAnsi" w:hAnsiTheme="minorHAnsi"/>
          <w:i/>
          <w:u w:val="single"/>
        </w:rPr>
        <w:t>When communicating with Amiables</w:t>
      </w:r>
    </w:p>
    <w:p w14:paraId="631ABA33" w14:textId="532D7B62" w:rsidR="00026F30" w:rsidRPr="00026F30" w:rsidRDefault="00302503"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Pr>
          <w:rFonts w:asciiTheme="minorHAnsi" w:hAnsiTheme="minorHAnsi"/>
        </w:rPr>
        <w:tab/>
      </w:r>
      <w:r w:rsidR="00026F30" w:rsidRPr="00026F30">
        <w:rPr>
          <w:rFonts w:asciiTheme="minorHAnsi" w:hAnsiTheme="minorHAnsi"/>
        </w:rPr>
        <w:t>start on a personal note before jumping into business</w:t>
      </w:r>
    </w:p>
    <w:p w14:paraId="1366104B" w14:textId="12E337C5" w:rsidR="00026F30" w:rsidRPr="00026F30" w:rsidRDefault="00302503"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Pr>
          <w:rFonts w:asciiTheme="minorHAnsi" w:hAnsiTheme="minorHAnsi"/>
        </w:rPr>
        <w:tab/>
      </w:r>
      <w:r w:rsidR="00026F30" w:rsidRPr="00026F30">
        <w:rPr>
          <w:rFonts w:asciiTheme="minorHAnsi" w:hAnsiTheme="minorHAnsi"/>
        </w:rPr>
        <w:t>ask for their help, develop mutual agreements, strengthen the relationship</w:t>
      </w:r>
    </w:p>
    <w:p w14:paraId="4D8BD7F3" w14:textId="31DF39E3" w:rsidR="00026F30" w:rsidRPr="00026F30" w:rsidRDefault="00302503"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Pr>
          <w:rFonts w:asciiTheme="minorHAnsi" w:hAnsiTheme="minorHAnsi"/>
        </w:rPr>
        <w:tab/>
      </w:r>
      <w:r w:rsidR="00026F30" w:rsidRPr="00026F30">
        <w:rPr>
          <w:rFonts w:asciiTheme="minorHAnsi" w:hAnsiTheme="minorHAnsi"/>
        </w:rPr>
        <w:t>have them describe a plan that would work best for them, point out benefits to others</w:t>
      </w:r>
    </w:p>
    <w:p w14:paraId="08E862CB" w14:textId="5BBC9194" w:rsidR="00026F30" w:rsidRPr="00026F30" w:rsidRDefault="00302503"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i/>
        </w:rPr>
      </w:pPr>
      <w:r>
        <w:rPr>
          <w:rFonts w:asciiTheme="minorHAnsi" w:hAnsiTheme="minorHAnsi"/>
        </w:rPr>
        <w:tab/>
      </w:r>
      <w:r w:rsidR="00026F30" w:rsidRPr="00026F30">
        <w:rPr>
          <w:rFonts w:asciiTheme="minorHAnsi" w:hAnsiTheme="minorHAnsi"/>
        </w:rPr>
        <w:t>offer suggestions, not directives (</w:t>
      </w:r>
      <w:r w:rsidR="00026F30" w:rsidRPr="00026F30">
        <w:rPr>
          <w:rFonts w:asciiTheme="minorHAnsi" w:hAnsiTheme="minorHAnsi"/>
          <w:i/>
        </w:rPr>
        <w:t>“Let's try this" “How can I support  you?")</w:t>
      </w:r>
    </w:p>
    <w:p w14:paraId="5622AD3B" w14:textId="346C0632"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inorHAnsi" w:hAnsiTheme="minorHAnsi"/>
          <w:i/>
        </w:rPr>
      </w:pPr>
      <w:r w:rsidRPr="00026F30">
        <w:rPr>
          <w:rFonts w:asciiTheme="minorHAnsi" w:hAnsiTheme="minorHAnsi"/>
          <w:i/>
        </w:rPr>
        <w:t>Visionaries</w:t>
      </w:r>
      <w:r w:rsidR="00302503">
        <w:rPr>
          <w:rFonts w:asciiTheme="minorHAnsi" w:hAnsiTheme="minorHAnsi"/>
          <w:i/>
        </w:rPr>
        <w:t xml:space="preserve"> often</w:t>
      </w:r>
    </w:p>
    <w:p w14:paraId="0B5CA613" w14:textId="77777777"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express their feelings openly, have a lot of body-movement</w:t>
      </w:r>
    </w:p>
    <w:p w14:paraId="7C5BE11E" w14:textId="77777777"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are quick to give an opinion</w:t>
      </w:r>
    </w:p>
    <w:p w14:paraId="6BD84145" w14:textId="77777777"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change their minds a lot, have many interests</w:t>
      </w:r>
    </w:p>
    <w:p w14:paraId="624CDA31" w14:textId="77777777"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are futuristic in their thinking, see the big picture</w:t>
      </w:r>
    </w:p>
    <w:p w14:paraId="395B79D2" w14:textId="20DF8D6B" w:rsidR="00026F30" w:rsidRPr="00026F30" w:rsidRDefault="00302503" w:rsidP="0030250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u w:val="single"/>
        </w:rPr>
      </w:pPr>
      <w:r>
        <w:rPr>
          <w:rFonts w:asciiTheme="minorHAnsi" w:hAnsiTheme="minorHAnsi"/>
          <w:i/>
          <w:u w:val="single"/>
        </w:rPr>
        <w:tab/>
      </w:r>
      <w:r w:rsidR="00026F30" w:rsidRPr="00026F30">
        <w:rPr>
          <w:rFonts w:asciiTheme="minorHAnsi" w:hAnsiTheme="minorHAnsi"/>
          <w:i/>
          <w:u w:val="single"/>
        </w:rPr>
        <w:t>When communicating with Visionaries</w:t>
      </w:r>
    </w:p>
    <w:p w14:paraId="055D35F9" w14:textId="4AE25186" w:rsidR="00026F30" w:rsidRPr="00026F30" w:rsidRDefault="00302503"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be adaptable, take time to listen, relax, have fun, and still get the job done</w:t>
      </w:r>
    </w:p>
    <w:p w14:paraId="63EC4C46" w14:textId="295CF554" w:rsidR="00026F30" w:rsidRPr="00026F30" w:rsidRDefault="00302503"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ask for their views on where they want to go and how they plan to get there</w:t>
      </w:r>
    </w:p>
    <w:p w14:paraId="7B3709D2" w14:textId="78C26C96" w:rsidR="00026F30" w:rsidRPr="00026F30" w:rsidRDefault="00302503" w:rsidP="0030250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if they change their mind, ask what influenced the change</w:t>
      </w:r>
    </w:p>
    <w:p w14:paraId="0980A8D1" w14:textId="36BF5210" w:rsidR="00B53294" w:rsidRDefault="00302503" w:rsidP="00B5329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ab/>
      </w:r>
      <w:r>
        <w:rPr>
          <w:rFonts w:asciiTheme="minorHAnsi" w:hAnsiTheme="minorHAnsi"/>
        </w:rPr>
        <w:tab/>
      </w:r>
      <w:r w:rsidR="00026F30" w:rsidRPr="00026F30">
        <w:rPr>
          <w:rFonts w:asciiTheme="minorHAnsi" w:hAnsiTheme="minorHAnsi"/>
        </w:rPr>
        <w:t>offer help to make “our” program work, confirm commitments to change</w:t>
      </w:r>
      <w:r>
        <w:rPr>
          <w:rFonts w:asciiTheme="minorHAnsi" w:hAnsiTheme="minorHAnsi"/>
        </w:rPr>
        <w:t>s</w:t>
      </w:r>
    </w:p>
    <w:sectPr w:rsidR="00B53294" w:rsidSect="00D7432A">
      <w:footerReference w:type="default" r:id="rId7"/>
      <w:pgSz w:w="12240" w:h="15840"/>
      <w:pgMar w:top="1440" w:right="1440" w:bottom="1440" w:left="1440" w:header="44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BE66" w14:textId="77777777" w:rsidR="006B202A" w:rsidRDefault="006B202A" w:rsidP="009F6416">
      <w:r>
        <w:separator/>
      </w:r>
    </w:p>
  </w:endnote>
  <w:endnote w:type="continuationSeparator" w:id="0">
    <w:p w14:paraId="1C94DB8C" w14:textId="77777777" w:rsidR="006B202A" w:rsidRDefault="006B202A" w:rsidP="009F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43097"/>
      <w:docPartObj>
        <w:docPartGallery w:val="Page Numbers (Bottom of Page)"/>
        <w:docPartUnique/>
      </w:docPartObj>
    </w:sdtPr>
    <w:sdtEndPr>
      <w:rPr>
        <w:noProof/>
      </w:rPr>
    </w:sdtEndPr>
    <w:sdtContent>
      <w:p w14:paraId="6F67CC08" w14:textId="77777777" w:rsidR="00D7432A" w:rsidRDefault="00D7432A">
        <w:pPr>
          <w:pStyle w:val="Footer"/>
        </w:pPr>
        <w:r>
          <w:fldChar w:fldCharType="begin"/>
        </w:r>
        <w:r>
          <w:instrText xml:space="preserve"> PAGE   \* MERGEFORMAT </w:instrText>
        </w:r>
        <w:r>
          <w:fldChar w:fldCharType="separate"/>
        </w:r>
        <w:r w:rsidR="00F2596A">
          <w:rPr>
            <w:noProof/>
          </w:rPr>
          <w:t>2</w:t>
        </w:r>
        <w:r>
          <w:rPr>
            <w:noProof/>
          </w:rPr>
          <w:fldChar w:fldCharType="end"/>
        </w:r>
      </w:p>
    </w:sdtContent>
  </w:sdt>
  <w:p w14:paraId="7C0B4D15" w14:textId="77777777" w:rsidR="009F6416" w:rsidRPr="009F6416" w:rsidRDefault="00D7432A" w:rsidP="009F6416">
    <w:pPr>
      <w:pStyle w:val="Footer"/>
      <w:jc w:val="center"/>
      <w:rPr>
        <w:rFonts w:asciiTheme="minorHAnsi" w:hAnsiTheme="minorHAnsi"/>
        <w:sz w:val="20"/>
        <w:szCs w:val="20"/>
      </w:rPr>
    </w:pPr>
    <w:r>
      <w:rPr>
        <w:rFonts w:asciiTheme="minorHAnsi" w:hAnsiTheme="minorHAnsi"/>
        <w:sz w:val="20"/>
        <w:szCs w:val="20"/>
      </w:rPr>
      <w:t>Pam Kristan 617-522-4956 pam@pamelakristan.com www.pamelakristan.com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4042" w14:textId="77777777" w:rsidR="006B202A" w:rsidRDefault="006B202A" w:rsidP="009F6416">
      <w:r>
        <w:separator/>
      </w:r>
    </w:p>
  </w:footnote>
  <w:footnote w:type="continuationSeparator" w:id="0">
    <w:p w14:paraId="7E825D68" w14:textId="77777777" w:rsidR="006B202A" w:rsidRDefault="006B202A" w:rsidP="009F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FF21C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10C1D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E66EAD12"/>
    <w:lvl w:ilvl="0">
      <w:numFmt w:val="bullet"/>
      <w:lvlText w:val="*"/>
      <w:lvlJc w:val="left"/>
    </w:lvl>
  </w:abstractNum>
  <w:abstractNum w:abstractNumId="3" w15:restartNumberingAfterBreak="0">
    <w:nsid w:val="00000001"/>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4" w15:restartNumberingAfterBreak="0">
    <w:nsid w:val="00000002"/>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5" w15:restartNumberingAfterBreak="0">
    <w:nsid w:val="00000003"/>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6" w15:restartNumberingAfterBreak="0">
    <w:nsid w:val="00000004"/>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7" w15:restartNumberingAfterBreak="0">
    <w:nsid w:val="001838FE"/>
    <w:multiLevelType w:val="hybridMultilevel"/>
    <w:tmpl w:val="700E3F50"/>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8C050B"/>
    <w:multiLevelType w:val="hybridMultilevel"/>
    <w:tmpl w:val="55B6B776"/>
    <w:lvl w:ilvl="0" w:tplc="C0226C1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04C76B04"/>
    <w:multiLevelType w:val="hybridMultilevel"/>
    <w:tmpl w:val="0D70F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5B0835"/>
    <w:multiLevelType w:val="hybridMultilevel"/>
    <w:tmpl w:val="23723840"/>
    <w:lvl w:ilvl="0" w:tplc="37E84D8A">
      <w:start w:val="1"/>
      <w:numFmt w:val="decimal"/>
      <w:lvlText w:val="%1."/>
      <w:lvlJc w:val="left"/>
      <w:pPr>
        <w:tabs>
          <w:tab w:val="num" w:pos="900"/>
        </w:tabs>
        <w:ind w:left="900" w:hanging="360"/>
      </w:pPr>
      <w:rPr>
        <w:b/>
        <w:sz w:val="28"/>
        <w:szCs w:val="28"/>
      </w:rPr>
    </w:lvl>
    <w:lvl w:ilvl="1" w:tplc="8F145A9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21142"/>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9B64538"/>
    <w:multiLevelType w:val="hybridMultilevel"/>
    <w:tmpl w:val="8E9C6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23208D"/>
    <w:multiLevelType w:val="hybridMultilevel"/>
    <w:tmpl w:val="D2F23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E19FE"/>
    <w:multiLevelType w:val="multilevel"/>
    <w:tmpl w:val="6DF61264"/>
    <w:lvl w:ilvl="0">
      <w:start w:val="13"/>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3"/>
      <w:numFmt w:val="decimal"/>
      <w:lvlText w:val="%3."/>
      <w:lvlJc w:val="left"/>
      <w:pPr>
        <w:tabs>
          <w:tab w:val="num" w:pos="2520"/>
        </w:tabs>
        <w:ind w:left="2520" w:hanging="360"/>
      </w:pPr>
      <w:rPr>
        <w:rFonts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1A7239D1"/>
    <w:multiLevelType w:val="hybridMultilevel"/>
    <w:tmpl w:val="6B4A50A6"/>
    <w:lvl w:ilvl="0" w:tplc="37E84D8A">
      <w:start w:val="1"/>
      <w:numFmt w:val="decimal"/>
      <w:lvlText w:val="%1."/>
      <w:lvlJc w:val="left"/>
      <w:pPr>
        <w:tabs>
          <w:tab w:val="num" w:pos="900"/>
        </w:tabs>
        <w:ind w:left="900" w:hanging="360"/>
      </w:pPr>
      <w:rPr>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7406C5"/>
    <w:multiLevelType w:val="hybridMultilevel"/>
    <w:tmpl w:val="88F6AFFC"/>
    <w:lvl w:ilvl="0" w:tplc="E3980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657A2"/>
    <w:multiLevelType w:val="hybridMultilevel"/>
    <w:tmpl w:val="6F34978A"/>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832CD"/>
    <w:multiLevelType w:val="hybridMultilevel"/>
    <w:tmpl w:val="838C078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26717A57"/>
    <w:multiLevelType w:val="hybridMultilevel"/>
    <w:tmpl w:val="8098B312"/>
    <w:lvl w:ilvl="0" w:tplc="6DAE4398">
      <w:start w:val="13"/>
      <w:numFmt w:val="decimal"/>
      <w:lvlText w:val="%1."/>
      <w:lvlJc w:val="left"/>
      <w:pPr>
        <w:tabs>
          <w:tab w:val="num" w:pos="2340"/>
        </w:tabs>
        <w:ind w:left="2340" w:hanging="360"/>
      </w:pPr>
      <w:rPr>
        <w:rFonts w:hint="default"/>
        <w:b/>
        <w:sz w:val="28"/>
        <w:szCs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268F764A"/>
    <w:multiLevelType w:val="hybridMultilevel"/>
    <w:tmpl w:val="B2A28DA8"/>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28D819B0"/>
    <w:multiLevelType w:val="hybridMultilevel"/>
    <w:tmpl w:val="4DD2D95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0475DA1"/>
    <w:multiLevelType w:val="hybridMultilevel"/>
    <w:tmpl w:val="78BC3C00"/>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2153E"/>
    <w:multiLevelType w:val="hybridMultilevel"/>
    <w:tmpl w:val="60AC175E"/>
    <w:lvl w:ilvl="0" w:tplc="CF0ECBC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04735"/>
    <w:multiLevelType w:val="hybridMultilevel"/>
    <w:tmpl w:val="E3DC0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D7322"/>
    <w:multiLevelType w:val="hybridMultilevel"/>
    <w:tmpl w:val="5484CE72"/>
    <w:lvl w:ilvl="0" w:tplc="6DAE4398">
      <w:start w:val="13"/>
      <w:numFmt w:val="decimal"/>
      <w:lvlText w:val="%1."/>
      <w:lvlJc w:val="left"/>
      <w:pPr>
        <w:tabs>
          <w:tab w:val="num" w:pos="900"/>
        </w:tabs>
        <w:ind w:left="900" w:hanging="360"/>
      </w:pPr>
      <w:rPr>
        <w:rFonts w:hint="default"/>
        <w:b/>
        <w:sz w:val="28"/>
        <w:szCs w:val="28"/>
      </w:rPr>
    </w:lvl>
    <w:lvl w:ilvl="1" w:tplc="04090019">
      <w:start w:val="1"/>
      <w:numFmt w:val="lowerLetter"/>
      <w:lvlText w:val="%2."/>
      <w:lvlJc w:val="left"/>
      <w:pPr>
        <w:tabs>
          <w:tab w:val="num" w:pos="1620"/>
        </w:tabs>
        <w:ind w:left="1620" w:hanging="360"/>
      </w:pPr>
    </w:lvl>
    <w:lvl w:ilvl="2" w:tplc="8744CCD8">
      <w:start w:val="13"/>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A944C8E"/>
    <w:multiLevelType w:val="hybridMultilevel"/>
    <w:tmpl w:val="766EED54"/>
    <w:lvl w:ilvl="0" w:tplc="E66EAD12">
      <w:numFmt w:val="bullet"/>
      <w:lvlText w:val=""/>
      <w:legacy w:legacy="1" w:legacySpace="0" w:legacyIndent="720"/>
      <w:lvlJc w:val="left"/>
      <w:pPr>
        <w:ind w:left="5040" w:hanging="72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DFC0BB2"/>
    <w:multiLevelType w:val="hybridMultilevel"/>
    <w:tmpl w:val="0018F3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25E1C2F"/>
    <w:multiLevelType w:val="hybridMultilevel"/>
    <w:tmpl w:val="C64AC1CE"/>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55761"/>
    <w:multiLevelType w:val="hybridMultilevel"/>
    <w:tmpl w:val="BEF07E5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72654D0A"/>
    <w:multiLevelType w:val="hybridMultilevel"/>
    <w:tmpl w:val="7DF8F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 w:ilvl="0">
        <w:numFmt w:val="bullet"/>
        <w:lvlText w:val=""/>
        <w:legacy w:legacy="1" w:legacySpace="0" w:legacyIndent="720"/>
        <w:lvlJc w:val="left"/>
        <w:pPr>
          <w:ind w:left="2880" w:hanging="720"/>
        </w:pPr>
        <w:rPr>
          <w:rFonts w:ascii="Wingdings" w:hAnsi="Wingdings" w:hint="default"/>
        </w:rPr>
      </w:lvl>
    </w:lvlOverride>
  </w:num>
  <w:num w:numId="2">
    <w:abstractNumId w:val="30"/>
  </w:num>
  <w:num w:numId="3">
    <w:abstractNumId w:val="10"/>
  </w:num>
  <w:num w:numId="4">
    <w:abstractNumId w:val="8"/>
  </w:num>
  <w:num w:numId="5">
    <w:abstractNumId w:val="15"/>
  </w:num>
  <w:num w:numId="6">
    <w:abstractNumId w:val="25"/>
  </w:num>
  <w:num w:numId="7">
    <w:abstractNumId w:val="14"/>
  </w:num>
  <w:num w:numId="8">
    <w:abstractNumId w:val="19"/>
  </w:num>
  <w:num w:numId="9">
    <w:abstractNumId w:val="1"/>
  </w:num>
  <w:num w:numId="10">
    <w:abstractNumId w:val="0"/>
  </w:num>
  <w:num w:numId="11">
    <w:abstractNumId w:val="27"/>
  </w:num>
  <w:num w:numId="12">
    <w:abstractNumId w:val="24"/>
  </w:num>
  <w:num w:numId="13">
    <w:abstractNumId w:val="28"/>
  </w:num>
  <w:num w:numId="14">
    <w:abstractNumId w:val="26"/>
  </w:num>
  <w:num w:numId="15">
    <w:abstractNumId w:val="17"/>
  </w:num>
  <w:num w:numId="16">
    <w:abstractNumId w:val="13"/>
  </w:num>
  <w:num w:numId="17">
    <w:abstractNumId w:val="7"/>
  </w:num>
  <w:num w:numId="18">
    <w:abstractNumId w:val="22"/>
  </w:num>
  <w:num w:numId="19">
    <w:abstractNumId w:val="18"/>
  </w:num>
  <w:num w:numId="20">
    <w:abstractNumId w:val="20"/>
  </w:num>
  <w:num w:numId="21">
    <w:abstractNumId w:val="29"/>
  </w:num>
  <w:num w:numId="22">
    <w:abstractNumId w:val="9"/>
  </w:num>
  <w:num w:numId="23">
    <w:abstractNumId w:val="12"/>
  </w:num>
  <w:num w:numId="24">
    <w:abstractNumId w:val="21"/>
  </w:num>
  <w:num w:numId="25">
    <w:abstractNumId w:val="23"/>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5"/>
    <w:rsid w:val="00002A3B"/>
    <w:rsid w:val="000108A4"/>
    <w:rsid w:val="00015067"/>
    <w:rsid w:val="000156BF"/>
    <w:rsid w:val="00026F30"/>
    <w:rsid w:val="0003422F"/>
    <w:rsid w:val="000549EB"/>
    <w:rsid w:val="00065B09"/>
    <w:rsid w:val="00072B6D"/>
    <w:rsid w:val="00097338"/>
    <w:rsid w:val="00097574"/>
    <w:rsid w:val="000A7A97"/>
    <w:rsid w:val="000B5A55"/>
    <w:rsid w:val="000C15A7"/>
    <w:rsid w:val="000D0C8A"/>
    <w:rsid w:val="000E63AF"/>
    <w:rsid w:val="000E6D05"/>
    <w:rsid w:val="001113BA"/>
    <w:rsid w:val="00120CD9"/>
    <w:rsid w:val="00121B8F"/>
    <w:rsid w:val="00151C1B"/>
    <w:rsid w:val="00152588"/>
    <w:rsid w:val="00161282"/>
    <w:rsid w:val="00166CBC"/>
    <w:rsid w:val="00167E95"/>
    <w:rsid w:val="0017185B"/>
    <w:rsid w:val="001760ED"/>
    <w:rsid w:val="001879D3"/>
    <w:rsid w:val="001932EA"/>
    <w:rsid w:val="001A4C19"/>
    <w:rsid w:val="001D6903"/>
    <w:rsid w:val="001E6895"/>
    <w:rsid w:val="0022474D"/>
    <w:rsid w:val="00224ACD"/>
    <w:rsid w:val="00224F1C"/>
    <w:rsid w:val="00240A37"/>
    <w:rsid w:val="00245A51"/>
    <w:rsid w:val="00292C93"/>
    <w:rsid w:val="002A0384"/>
    <w:rsid w:val="002C5903"/>
    <w:rsid w:val="002D6971"/>
    <w:rsid w:val="002D76B9"/>
    <w:rsid w:val="002E3FDC"/>
    <w:rsid w:val="002E7652"/>
    <w:rsid w:val="002F42DC"/>
    <w:rsid w:val="00302503"/>
    <w:rsid w:val="00304F26"/>
    <w:rsid w:val="00322C69"/>
    <w:rsid w:val="0032577A"/>
    <w:rsid w:val="0032727A"/>
    <w:rsid w:val="00343FF5"/>
    <w:rsid w:val="003440B6"/>
    <w:rsid w:val="003519AF"/>
    <w:rsid w:val="003878F5"/>
    <w:rsid w:val="003A2BD8"/>
    <w:rsid w:val="003A7384"/>
    <w:rsid w:val="003B3642"/>
    <w:rsid w:val="003C6AAD"/>
    <w:rsid w:val="003C746E"/>
    <w:rsid w:val="003E5C94"/>
    <w:rsid w:val="003E5E14"/>
    <w:rsid w:val="003F43F8"/>
    <w:rsid w:val="00401E05"/>
    <w:rsid w:val="004026C4"/>
    <w:rsid w:val="0040784B"/>
    <w:rsid w:val="004360A6"/>
    <w:rsid w:val="00443E14"/>
    <w:rsid w:val="004452F3"/>
    <w:rsid w:val="004473CE"/>
    <w:rsid w:val="00450D22"/>
    <w:rsid w:val="0047386F"/>
    <w:rsid w:val="00474E2F"/>
    <w:rsid w:val="00475DAB"/>
    <w:rsid w:val="00480BA5"/>
    <w:rsid w:val="00482243"/>
    <w:rsid w:val="00482852"/>
    <w:rsid w:val="0048778B"/>
    <w:rsid w:val="004A505D"/>
    <w:rsid w:val="004B33E5"/>
    <w:rsid w:val="004B51E1"/>
    <w:rsid w:val="004D3DC7"/>
    <w:rsid w:val="004D639E"/>
    <w:rsid w:val="004D6E62"/>
    <w:rsid w:val="004E20BC"/>
    <w:rsid w:val="004F1004"/>
    <w:rsid w:val="004F3958"/>
    <w:rsid w:val="00513F1E"/>
    <w:rsid w:val="005174A9"/>
    <w:rsid w:val="00520C71"/>
    <w:rsid w:val="00526377"/>
    <w:rsid w:val="00526D6D"/>
    <w:rsid w:val="00537F15"/>
    <w:rsid w:val="0054352A"/>
    <w:rsid w:val="00545461"/>
    <w:rsid w:val="00547D37"/>
    <w:rsid w:val="00573D40"/>
    <w:rsid w:val="00583EAE"/>
    <w:rsid w:val="005A0D50"/>
    <w:rsid w:val="005C6525"/>
    <w:rsid w:val="005C71C5"/>
    <w:rsid w:val="005D5925"/>
    <w:rsid w:val="005E0E1C"/>
    <w:rsid w:val="006018EB"/>
    <w:rsid w:val="00601AEF"/>
    <w:rsid w:val="00606CA7"/>
    <w:rsid w:val="00615F9F"/>
    <w:rsid w:val="0062270D"/>
    <w:rsid w:val="00624777"/>
    <w:rsid w:val="00625D22"/>
    <w:rsid w:val="0064092E"/>
    <w:rsid w:val="0064144D"/>
    <w:rsid w:val="00641F50"/>
    <w:rsid w:val="00666B9F"/>
    <w:rsid w:val="0068344C"/>
    <w:rsid w:val="006851D9"/>
    <w:rsid w:val="006A699F"/>
    <w:rsid w:val="006B202A"/>
    <w:rsid w:val="006B346A"/>
    <w:rsid w:val="006E0EA3"/>
    <w:rsid w:val="006F07F7"/>
    <w:rsid w:val="00702A70"/>
    <w:rsid w:val="007125E7"/>
    <w:rsid w:val="00716574"/>
    <w:rsid w:val="007427C7"/>
    <w:rsid w:val="007429D8"/>
    <w:rsid w:val="007541AE"/>
    <w:rsid w:val="00761C54"/>
    <w:rsid w:val="00767544"/>
    <w:rsid w:val="00770CBA"/>
    <w:rsid w:val="00780310"/>
    <w:rsid w:val="007820B1"/>
    <w:rsid w:val="007B0838"/>
    <w:rsid w:val="007B419E"/>
    <w:rsid w:val="007B4AF7"/>
    <w:rsid w:val="00817F4A"/>
    <w:rsid w:val="00835DC3"/>
    <w:rsid w:val="00836669"/>
    <w:rsid w:val="00876BC8"/>
    <w:rsid w:val="00880A71"/>
    <w:rsid w:val="00881593"/>
    <w:rsid w:val="00884DAC"/>
    <w:rsid w:val="00886547"/>
    <w:rsid w:val="008C0B63"/>
    <w:rsid w:val="008C54EB"/>
    <w:rsid w:val="008C5578"/>
    <w:rsid w:val="008D67DC"/>
    <w:rsid w:val="008E2965"/>
    <w:rsid w:val="008E3A11"/>
    <w:rsid w:val="008F01AA"/>
    <w:rsid w:val="009137B9"/>
    <w:rsid w:val="00913C4A"/>
    <w:rsid w:val="00913EE9"/>
    <w:rsid w:val="009171C4"/>
    <w:rsid w:val="00920848"/>
    <w:rsid w:val="00933176"/>
    <w:rsid w:val="0093436E"/>
    <w:rsid w:val="00953281"/>
    <w:rsid w:val="00953AC3"/>
    <w:rsid w:val="00957FF4"/>
    <w:rsid w:val="00967D24"/>
    <w:rsid w:val="00972817"/>
    <w:rsid w:val="009861BE"/>
    <w:rsid w:val="009A005A"/>
    <w:rsid w:val="009D4A73"/>
    <w:rsid w:val="009D53BD"/>
    <w:rsid w:val="009E1EC9"/>
    <w:rsid w:val="009E21EB"/>
    <w:rsid w:val="009E317A"/>
    <w:rsid w:val="009E679B"/>
    <w:rsid w:val="009E6A08"/>
    <w:rsid w:val="009F248C"/>
    <w:rsid w:val="009F6416"/>
    <w:rsid w:val="00A073B6"/>
    <w:rsid w:val="00A07A8B"/>
    <w:rsid w:val="00A10007"/>
    <w:rsid w:val="00A14631"/>
    <w:rsid w:val="00A2058A"/>
    <w:rsid w:val="00A3199E"/>
    <w:rsid w:val="00A33198"/>
    <w:rsid w:val="00A4168C"/>
    <w:rsid w:val="00A72ED1"/>
    <w:rsid w:val="00A942BB"/>
    <w:rsid w:val="00AA25DA"/>
    <w:rsid w:val="00AC4050"/>
    <w:rsid w:val="00AC5F86"/>
    <w:rsid w:val="00AD08BC"/>
    <w:rsid w:val="00AD2EF5"/>
    <w:rsid w:val="00AD3F37"/>
    <w:rsid w:val="00AD4C8A"/>
    <w:rsid w:val="00AE050E"/>
    <w:rsid w:val="00AE38B9"/>
    <w:rsid w:val="00AF763C"/>
    <w:rsid w:val="00B106CF"/>
    <w:rsid w:val="00B22C59"/>
    <w:rsid w:val="00B32315"/>
    <w:rsid w:val="00B34B2D"/>
    <w:rsid w:val="00B41C0E"/>
    <w:rsid w:val="00B53294"/>
    <w:rsid w:val="00B61BBB"/>
    <w:rsid w:val="00B806E0"/>
    <w:rsid w:val="00B8216E"/>
    <w:rsid w:val="00B952EB"/>
    <w:rsid w:val="00BC507E"/>
    <w:rsid w:val="00BE6E12"/>
    <w:rsid w:val="00BF5B33"/>
    <w:rsid w:val="00BF660E"/>
    <w:rsid w:val="00BF734E"/>
    <w:rsid w:val="00C05FD1"/>
    <w:rsid w:val="00C07648"/>
    <w:rsid w:val="00C12953"/>
    <w:rsid w:val="00C12FDB"/>
    <w:rsid w:val="00C30FE3"/>
    <w:rsid w:val="00C330D6"/>
    <w:rsid w:val="00C353CE"/>
    <w:rsid w:val="00C403B5"/>
    <w:rsid w:val="00C45DC5"/>
    <w:rsid w:val="00C744ED"/>
    <w:rsid w:val="00C83D58"/>
    <w:rsid w:val="00C91423"/>
    <w:rsid w:val="00CA5865"/>
    <w:rsid w:val="00CA683C"/>
    <w:rsid w:val="00CB06DD"/>
    <w:rsid w:val="00CB3051"/>
    <w:rsid w:val="00CB4A80"/>
    <w:rsid w:val="00CE372F"/>
    <w:rsid w:val="00CF4006"/>
    <w:rsid w:val="00CF40EA"/>
    <w:rsid w:val="00D00176"/>
    <w:rsid w:val="00D07C30"/>
    <w:rsid w:val="00D228C6"/>
    <w:rsid w:val="00D27355"/>
    <w:rsid w:val="00D458E3"/>
    <w:rsid w:val="00D47D8B"/>
    <w:rsid w:val="00D52718"/>
    <w:rsid w:val="00D60D77"/>
    <w:rsid w:val="00D66A86"/>
    <w:rsid w:val="00D7432A"/>
    <w:rsid w:val="00D76211"/>
    <w:rsid w:val="00D7758A"/>
    <w:rsid w:val="00D82BF1"/>
    <w:rsid w:val="00DA07E0"/>
    <w:rsid w:val="00DB4DFC"/>
    <w:rsid w:val="00E01139"/>
    <w:rsid w:val="00E01A1A"/>
    <w:rsid w:val="00E041FD"/>
    <w:rsid w:val="00E05458"/>
    <w:rsid w:val="00E2400E"/>
    <w:rsid w:val="00E314B9"/>
    <w:rsid w:val="00E41E1A"/>
    <w:rsid w:val="00E5036E"/>
    <w:rsid w:val="00E912FF"/>
    <w:rsid w:val="00E932BF"/>
    <w:rsid w:val="00E95499"/>
    <w:rsid w:val="00ED7481"/>
    <w:rsid w:val="00EF27ED"/>
    <w:rsid w:val="00EF3895"/>
    <w:rsid w:val="00EF3FA4"/>
    <w:rsid w:val="00F1024D"/>
    <w:rsid w:val="00F12C57"/>
    <w:rsid w:val="00F12FA0"/>
    <w:rsid w:val="00F1785E"/>
    <w:rsid w:val="00F21A59"/>
    <w:rsid w:val="00F247C8"/>
    <w:rsid w:val="00F2596A"/>
    <w:rsid w:val="00F30201"/>
    <w:rsid w:val="00F3138A"/>
    <w:rsid w:val="00F63CC5"/>
    <w:rsid w:val="00F63EF1"/>
    <w:rsid w:val="00F64EBF"/>
    <w:rsid w:val="00F911EC"/>
    <w:rsid w:val="00F93939"/>
    <w:rsid w:val="00F94205"/>
    <w:rsid w:val="00FE3546"/>
    <w:rsid w:val="00FF440C"/>
    <w:rsid w:val="00F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33DB7C"/>
  <w15:docId w15:val="{002FEB18-37AF-45C9-AC7D-0A39A447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2F"/>
    <w:pPr>
      <w:widowControl w:val="0"/>
      <w:autoSpaceDE w:val="0"/>
      <w:autoSpaceDN w:val="0"/>
      <w:adjustRightInd w:val="0"/>
    </w:pPr>
    <w:rPr>
      <w:sz w:val="24"/>
      <w:szCs w:val="24"/>
    </w:rPr>
  </w:style>
  <w:style w:type="paragraph" w:styleId="Heading1">
    <w:name w:val="heading 1"/>
    <w:basedOn w:val="Normal"/>
    <w:next w:val="Normal"/>
    <w:link w:val="Heading1Char"/>
    <w:qFormat/>
    <w:rsid w:val="00AD4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26F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015067"/>
    <w:pPr>
      <w:widowControl/>
      <w:autoSpaceDE/>
      <w:autoSpaceDN/>
      <w:adjustRightInd/>
      <w:spacing w:before="100" w:beforeAutospacing="1" w:after="100" w:afterAutospacing="1" w:line="288" w:lineRule="atLeast"/>
      <w:outlineLvl w:val="2"/>
    </w:pPr>
    <w:rPr>
      <w:rFonts w:ascii="Arial" w:hAnsi="Arial" w:cs="Arial"/>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
    <w:name w:val="_"/>
  </w:style>
  <w:style w:type="paragraph" w:customStyle="1" w:styleId="Level1">
    <w:name w:val="Level 1"/>
    <w:basedOn w:val="Normal"/>
    <w:pPr>
      <w:ind w:left="2880" w:hanging="720"/>
    </w:pPr>
  </w:style>
  <w:style w:type="character" w:customStyle="1" w:styleId="Hypertext">
    <w:name w:val="Hypertext"/>
    <w:rPr>
      <w:color w:val="0000FF"/>
      <w:u w:val="single"/>
    </w:rPr>
  </w:style>
  <w:style w:type="character" w:styleId="Hyperlink">
    <w:name w:val="Hyperlink"/>
    <w:rsid w:val="00767544"/>
    <w:rPr>
      <w:color w:val="0000FF"/>
      <w:u w:val="single"/>
    </w:rPr>
  </w:style>
  <w:style w:type="paragraph" w:styleId="List2">
    <w:name w:val="List 2"/>
    <w:basedOn w:val="Normal"/>
    <w:rsid w:val="002F42DC"/>
    <w:pPr>
      <w:ind w:left="720" w:hanging="360"/>
    </w:pPr>
  </w:style>
  <w:style w:type="paragraph" w:styleId="List3">
    <w:name w:val="List 3"/>
    <w:basedOn w:val="Normal"/>
    <w:rsid w:val="002F42DC"/>
    <w:pPr>
      <w:ind w:left="1080" w:hanging="360"/>
    </w:pPr>
  </w:style>
  <w:style w:type="paragraph" w:styleId="Salutation">
    <w:name w:val="Salutation"/>
    <w:basedOn w:val="Normal"/>
    <w:next w:val="Normal"/>
    <w:rsid w:val="002F42DC"/>
  </w:style>
  <w:style w:type="paragraph" w:styleId="ListBullet">
    <w:name w:val="List Bullet"/>
    <w:basedOn w:val="Normal"/>
    <w:rsid w:val="002F42DC"/>
    <w:pPr>
      <w:numPr>
        <w:numId w:val="9"/>
      </w:numPr>
    </w:pPr>
  </w:style>
  <w:style w:type="paragraph" w:styleId="ListBullet2">
    <w:name w:val="List Bullet 2"/>
    <w:basedOn w:val="Normal"/>
    <w:rsid w:val="002F42DC"/>
    <w:pPr>
      <w:numPr>
        <w:numId w:val="10"/>
      </w:numPr>
    </w:pPr>
  </w:style>
  <w:style w:type="paragraph" w:styleId="Title">
    <w:name w:val="Title"/>
    <w:basedOn w:val="Normal"/>
    <w:link w:val="TitleChar"/>
    <w:qFormat/>
    <w:rsid w:val="002F42DC"/>
    <w:pPr>
      <w:spacing w:before="240" w:after="60"/>
      <w:jc w:val="center"/>
      <w:outlineLvl w:val="0"/>
    </w:pPr>
    <w:rPr>
      <w:rFonts w:ascii="Arial" w:hAnsi="Arial" w:cs="Arial"/>
      <w:b/>
      <w:bCs/>
      <w:kern w:val="28"/>
      <w:sz w:val="32"/>
      <w:szCs w:val="32"/>
    </w:rPr>
  </w:style>
  <w:style w:type="paragraph" w:styleId="BodyText">
    <w:name w:val="Body Text"/>
    <w:basedOn w:val="Normal"/>
    <w:rsid w:val="002F42DC"/>
    <w:pPr>
      <w:spacing w:after="120"/>
    </w:pPr>
  </w:style>
  <w:style w:type="paragraph" w:styleId="Subtitle">
    <w:name w:val="Subtitle"/>
    <w:basedOn w:val="Normal"/>
    <w:link w:val="SubtitleChar"/>
    <w:qFormat/>
    <w:rsid w:val="002F42DC"/>
    <w:pPr>
      <w:spacing w:after="60"/>
      <w:jc w:val="center"/>
      <w:outlineLvl w:val="1"/>
    </w:pPr>
    <w:rPr>
      <w:rFonts w:ascii="Arial" w:hAnsi="Arial" w:cs="Arial"/>
    </w:rPr>
  </w:style>
  <w:style w:type="paragraph" w:styleId="BodyTextFirstIndent">
    <w:name w:val="Body Text First Indent"/>
    <w:basedOn w:val="BodyText"/>
    <w:rsid w:val="002F42DC"/>
    <w:pPr>
      <w:ind w:firstLine="210"/>
    </w:pPr>
  </w:style>
  <w:style w:type="paragraph" w:styleId="BodyTextIndent">
    <w:name w:val="Body Text Indent"/>
    <w:basedOn w:val="Normal"/>
    <w:rsid w:val="002F42DC"/>
    <w:pPr>
      <w:spacing w:after="120"/>
      <w:ind w:left="360"/>
    </w:pPr>
  </w:style>
  <w:style w:type="paragraph" w:styleId="BodyTextFirstIndent2">
    <w:name w:val="Body Text First Indent 2"/>
    <w:basedOn w:val="BodyTextIndent"/>
    <w:rsid w:val="002F42DC"/>
    <w:pPr>
      <w:ind w:firstLine="210"/>
    </w:pPr>
  </w:style>
  <w:style w:type="paragraph" w:styleId="BalloonText">
    <w:name w:val="Balloon Text"/>
    <w:basedOn w:val="Normal"/>
    <w:semiHidden/>
    <w:rsid w:val="002F42DC"/>
    <w:rPr>
      <w:rFonts w:ascii="Tahoma" w:hAnsi="Tahoma" w:cs="Tahoma"/>
      <w:sz w:val="16"/>
      <w:szCs w:val="16"/>
    </w:rPr>
  </w:style>
  <w:style w:type="paragraph" w:styleId="NormalWeb">
    <w:name w:val="Normal (Web)"/>
    <w:basedOn w:val="Normal"/>
    <w:uiPriority w:val="99"/>
    <w:rsid w:val="00475DAB"/>
    <w:pPr>
      <w:widowControl/>
      <w:autoSpaceDE/>
      <w:autoSpaceDN/>
      <w:adjustRightInd/>
      <w:spacing w:before="100" w:beforeAutospacing="1" w:after="100" w:afterAutospacing="1"/>
    </w:pPr>
  </w:style>
  <w:style w:type="character" w:styleId="Strong">
    <w:name w:val="Strong"/>
    <w:uiPriority w:val="22"/>
    <w:qFormat/>
    <w:rsid w:val="00475DAB"/>
    <w:rPr>
      <w:b/>
      <w:bCs/>
    </w:rPr>
  </w:style>
  <w:style w:type="character" w:styleId="FollowedHyperlink">
    <w:name w:val="FollowedHyperlink"/>
    <w:rsid w:val="00CA683C"/>
    <w:rPr>
      <w:color w:val="800080"/>
      <w:u w:val="single"/>
    </w:rPr>
  </w:style>
  <w:style w:type="paragraph" w:styleId="Header">
    <w:name w:val="header"/>
    <w:basedOn w:val="Normal"/>
    <w:link w:val="HeaderChar"/>
    <w:rsid w:val="009F6416"/>
    <w:pPr>
      <w:tabs>
        <w:tab w:val="center" w:pos="4680"/>
        <w:tab w:val="right" w:pos="9360"/>
      </w:tabs>
    </w:pPr>
  </w:style>
  <w:style w:type="character" w:customStyle="1" w:styleId="HeaderChar">
    <w:name w:val="Header Char"/>
    <w:basedOn w:val="DefaultParagraphFont"/>
    <w:link w:val="Header"/>
    <w:rsid w:val="009F6416"/>
    <w:rPr>
      <w:sz w:val="24"/>
      <w:szCs w:val="24"/>
    </w:rPr>
  </w:style>
  <w:style w:type="paragraph" w:styleId="Footer">
    <w:name w:val="footer"/>
    <w:basedOn w:val="Normal"/>
    <w:link w:val="FooterChar"/>
    <w:uiPriority w:val="99"/>
    <w:rsid w:val="009F6416"/>
    <w:pPr>
      <w:tabs>
        <w:tab w:val="center" w:pos="4680"/>
        <w:tab w:val="right" w:pos="9360"/>
      </w:tabs>
    </w:pPr>
  </w:style>
  <w:style w:type="character" w:customStyle="1" w:styleId="FooterChar">
    <w:name w:val="Footer Char"/>
    <w:basedOn w:val="DefaultParagraphFont"/>
    <w:link w:val="Footer"/>
    <w:uiPriority w:val="99"/>
    <w:rsid w:val="009F6416"/>
    <w:rPr>
      <w:sz w:val="24"/>
      <w:szCs w:val="24"/>
    </w:rPr>
  </w:style>
  <w:style w:type="character" w:customStyle="1" w:styleId="Heading2Char">
    <w:name w:val="Heading 2 Char"/>
    <w:basedOn w:val="DefaultParagraphFont"/>
    <w:link w:val="Heading2"/>
    <w:semiHidden/>
    <w:rsid w:val="00026F30"/>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rsid w:val="00026F30"/>
    <w:rPr>
      <w:rFonts w:ascii="Arial" w:hAnsi="Arial" w:cs="Arial"/>
      <w:b/>
      <w:bCs/>
      <w:kern w:val="28"/>
      <w:sz w:val="32"/>
      <w:szCs w:val="32"/>
    </w:rPr>
  </w:style>
  <w:style w:type="character" w:customStyle="1" w:styleId="SubtitleChar">
    <w:name w:val="Subtitle Char"/>
    <w:basedOn w:val="DefaultParagraphFont"/>
    <w:link w:val="Subtitle"/>
    <w:rsid w:val="00026F30"/>
    <w:rPr>
      <w:rFonts w:ascii="Arial" w:hAnsi="Arial" w:cs="Arial"/>
      <w:sz w:val="24"/>
      <w:szCs w:val="24"/>
    </w:rPr>
  </w:style>
  <w:style w:type="character" w:customStyle="1" w:styleId="Heading1Char">
    <w:name w:val="Heading 1 Char"/>
    <w:basedOn w:val="DefaultParagraphFont"/>
    <w:link w:val="Heading1"/>
    <w:rsid w:val="00AD4C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MCOA</vt:lpstr>
    </vt:vector>
  </TitlesOfParts>
  <Company>Massachusetts Councils on Aging</Company>
  <LinksUpToDate>false</LinksUpToDate>
  <CharactersWithSpaces>3797</CharactersWithSpaces>
  <SharedDoc>false</SharedDoc>
  <HLinks>
    <vt:vector size="42" baseType="variant">
      <vt:variant>
        <vt:i4>3211378</vt:i4>
      </vt:variant>
      <vt:variant>
        <vt:i4>18</vt:i4>
      </vt:variant>
      <vt:variant>
        <vt:i4>0</vt:i4>
      </vt:variant>
      <vt:variant>
        <vt:i4>5</vt:i4>
      </vt:variant>
      <vt:variant>
        <vt:lpwstr>../../../Library/Library/Caches/Local Settings/Temporary Internet Files/Local Settings/Local Settings/Temporary Internet Files/Local Settings/Local Settings/Temporary Internet Files/Content.Outlook/Local Settings/Local Settings/Janiece/My Documents/Fall Conference 2008/peter@mcoaonline.com</vt:lpwstr>
      </vt:variant>
      <vt:variant>
        <vt:lpwstr/>
      </vt:variant>
      <vt:variant>
        <vt:i4>3211378</vt:i4>
      </vt:variant>
      <vt:variant>
        <vt:i4>15</vt:i4>
      </vt:variant>
      <vt:variant>
        <vt:i4>0</vt:i4>
      </vt:variant>
      <vt:variant>
        <vt:i4>5</vt:i4>
      </vt:variant>
      <vt:variant>
        <vt:lpwstr>../../../Library/Library/Caches/Local Settings/Temporary Internet Files/Local Settings/Local Settings/Temporary Internet Files/Local Settings/Local Settings/Temporary Internet Files/Content.Outlook/Local Settings/Local Settings/Janiece/My Documents/Fall Conference 2008/peter@mcoaonline.com</vt:lpwstr>
      </vt:variant>
      <vt:variant>
        <vt:lpwstr/>
      </vt:variant>
      <vt:variant>
        <vt:i4>3801097</vt:i4>
      </vt:variant>
      <vt:variant>
        <vt:i4>12</vt:i4>
      </vt:variant>
      <vt:variant>
        <vt:i4>0</vt:i4>
      </vt:variant>
      <vt:variant>
        <vt:i4>5</vt:i4>
      </vt:variant>
      <vt:variant>
        <vt:lpwstr>mailto:peter@mcoaonline.com</vt:lpwstr>
      </vt:variant>
      <vt:variant>
        <vt:lpwstr/>
      </vt:variant>
      <vt:variant>
        <vt:i4>7209011</vt:i4>
      </vt:variant>
      <vt:variant>
        <vt:i4>9</vt:i4>
      </vt:variant>
      <vt:variant>
        <vt:i4>0</vt:i4>
      </vt:variant>
      <vt:variant>
        <vt:i4>5</vt:i4>
      </vt:variant>
      <vt:variant>
        <vt:lpwstr>http://www.socialworkers.org/practice/standards/cont_professional_ed.asp</vt:lpwstr>
      </vt:variant>
      <vt:variant>
        <vt:lpwstr/>
      </vt:variant>
      <vt:variant>
        <vt:i4>2752574</vt:i4>
      </vt:variant>
      <vt:variant>
        <vt:i4>6</vt:i4>
      </vt:variant>
      <vt:variant>
        <vt:i4>0</vt:i4>
      </vt:variant>
      <vt:variant>
        <vt:i4>5</vt:i4>
      </vt:variant>
      <vt:variant>
        <vt:lpwstr>http://www.mcoaonline.com/</vt:lpwstr>
      </vt:variant>
      <vt:variant>
        <vt:lpwstr/>
      </vt:variant>
      <vt:variant>
        <vt:i4>3407879</vt:i4>
      </vt:variant>
      <vt:variant>
        <vt:i4>3</vt:i4>
      </vt:variant>
      <vt:variant>
        <vt:i4>0</vt:i4>
      </vt:variant>
      <vt:variant>
        <vt:i4>5</vt:i4>
      </vt:variant>
      <vt:variant>
        <vt:lpwstr>mailto:Becky@mcoaonline.com</vt:lpwstr>
      </vt:variant>
      <vt:variant>
        <vt:lpwstr/>
      </vt:variant>
      <vt:variant>
        <vt:i4>3801097</vt:i4>
      </vt:variant>
      <vt:variant>
        <vt:i4>0</vt:i4>
      </vt:variant>
      <vt:variant>
        <vt:i4>0</vt:i4>
      </vt:variant>
      <vt:variant>
        <vt:i4>5</vt:i4>
      </vt:variant>
      <vt:variant>
        <vt:lpwstr>mailto:Peter@mcoaonline.com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MCOA</dc:title>
  <dc:creator>David P. Stevens</dc:creator>
  <cp:lastModifiedBy>Pam Kristan</cp:lastModifiedBy>
  <cp:revision>4</cp:revision>
  <cp:lastPrinted>2014-09-18T16:37:00Z</cp:lastPrinted>
  <dcterms:created xsi:type="dcterms:W3CDTF">2018-08-16T16:10:00Z</dcterms:created>
  <dcterms:modified xsi:type="dcterms:W3CDTF">2021-01-27T00:34:00Z</dcterms:modified>
</cp:coreProperties>
</file>