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EF1" w:rsidRPr="002D76B9" w:rsidRDefault="00F63EF1" w:rsidP="009F6416">
      <w:pPr>
        <w:jc w:val="center"/>
        <w:rPr>
          <w:rFonts w:asciiTheme="minorHAnsi" w:hAnsiTheme="minorHAnsi"/>
          <w:i/>
          <w:sz w:val="36"/>
          <w:szCs w:val="36"/>
        </w:rPr>
      </w:pPr>
      <w:r w:rsidRPr="002D76B9">
        <w:rPr>
          <w:rFonts w:asciiTheme="minorHAnsi" w:hAnsiTheme="minorHAnsi"/>
          <w:i/>
          <w:sz w:val="36"/>
          <w:szCs w:val="36"/>
        </w:rPr>
        <w:t>Can We Talk?</w:t>
      </w:r>
    </w:p>
    <w:p w:rsidR="00F63EF1" w:rsidRDefault="00F63EF1" w:rsidP="009F6416">
      <w:pPr>
        <w:jc w:val="center"/>
        <w:rPr>
          <w:rFonts w:asciiTheme="minorHAnsi" w:hAnsiTheme="minorHAnsi"/>
          <w:sz w:val="28"/>
          <w:szCs w:val="28"/>
        </w:rPr>
      </w:pPr>
      <w:r w:rsidRPr="002D76B9">
        <w:rPr>
          <w:rFonts w:asciiTheme="minorHAnsi" w:hAnsiTheme="minorHAnsi"/>
          <w:sz w:val="28"/>
          <w:szCs w:val="28"/>
        </w:rPr>
        <w:t>Commun</w:t>
      </w:r>
      <w:r w:rsidR="009F6416" w:rsidRPr="002D76B9">
        <w:rPr>
          <w:rFonts w:asciiTheme="minorHAnsi" w:hAnsiTheme="minorHAnsi"/>
          <w:sz w:val="28"/>
          <w:szCs w:val="28"/>
        </w:rPr>
        <w:t>ication Strategies for Everyone</w:t>
      </w:r>
    </w:p>
    <w:p w:rsidR="0064092E" w:rsidRPr="002D76B9" w:rsidRDefault="0064092E" w:rsidP="009F6416">
      <w:pPr>
        <w:jc w:val="center"/>
        <w:rPr>
          <w:rFonts w:asciiTheme="minorHAnsi" w:hAnsiTheme="minorHAnsi"/>
          <w:sz w:val="28"/>
          <w:szCs w:val="28"/>
        </w:rPr>
      </w:pPr>
    </w:p>
    <w:p w:rsidR="00F63EF1" w:rsidRPr="002D76B9" w:rsidRDefault="00817F4A" w:rsidP="00817F4A">
      <w:pPr>
        <w:spacing w:before="240"/>
        <w:rPr>
          <w:rFonts w:asciiTheme="minorHAnsi" w:hAnsiTheme="minorHAnsi"/>
          <w:sz w:val="28"/>
          <w:szCs w:val="28"/>
        </w:rPr>
      </w:pPr>
      <w:r w:rsidRPr="002D76B9">
        <w:rPr>
          <w:rFonts w:asciiTheme="minorHAnsi" w:hAnsiTheme="minorHAnsi"/>
          <w:sz w:val="28"/>
          <w:szCs w:val="28"/>
        </w:rPr>
        <w:t>Introduction -- theory and practice</w:t>
      </w:r>
    </w:p>
    <w:p w:rsidR="00817F4A" w:rsidRPr="002D76B9" w:rsidRDefault="00817F4A" w:rsidP="00F63EF1">
      <w:pPr>
        <w:rPr>
          <w:rFonts w:asciiTheme="minorHAnsi" w:hAnsiTheme="minorHAnsi"/>
          <w:sz w:val="28"/>
          <w:szCs w:val="28"/>
        </w:rPr>
      </w:pPr>
    </w:p>
    <w:p w:rsidR="00F63EF1" w:rsidRPr="002D76B9" w:rsidRDefault="00F63EF1" w:rsidP="00F63EF1">
      <w:pPr>
        <w:rPr>
          <w:rFonts w:asciiTheme="minorHAnsi" w:hAnsiTheme="minorHAnsi"/>
          <w:sz w:val="28"/>
          <w:szCs w:val="28"/>
        </w:rPr>
      </w:pPr>
      <w:r w:rsidRPr="002D76B9">
        <w:rPr>
          <w:rFonts w:asciiTheme="minorHAnsi" w:hAnsiTheme="minorHAnsi"/>
          <w:sz w:val="28"/>
          <w:szCs w:val="28"/>
        </w:rPr>
        <w:t>Communication basics</w:t>
      </w:r>
    </w:p>
    <w:p w:rsidR="00F63EF1" w:rsidRPr="002D76B9" w:rsidRDefault="00817F4A" w:rsidP="00F63EF1">
      <w:pPr>
        <w:rPr>
          <w:rFonts w:asciiTheme="minorHAnsi" w:hAnsiTheme="minorHAnsi"/>
          <w:sz w:val="28"/>
          <w:szCs w:val="28"/>
        </w:rPr>
      </w:pPr>
      <w:r w:rsidRPr="002D76B9">
        <w:rPr>
          <w:rFonts w:asciiTheme="minorHAnsi" w:hAnsiTheme="minorHAnsi"/>
          <w:sz w:val="28"/>
          <w:szCs w:val="28"/>
        </w:rPr>
        <w:tab/>
        <w:t xml:space="preserve">Encoding </w:t>
      </w:r>
      <w:r w:rsidR="000D0C8A" w:rsidRPr="002D76B9">
        <w:rPr>
          <w:rFonts w:ascii="Garamond" w:hAnsi="Garamond"/>
          <w:sz w:val="28"/>
          <w:szCs w:val="28"/>
        </w:rPr>
        <w:t>○</w:t>
      </w:r>
      <w:r w:rsidRPr="002D76B9">
        <w:rPr>
          <w:rFonts w:asciiTheme="minorHAnsi" w:hAnsiTheme="minorHAnsi"/>
          <w:sz w:val="28"/>
          <w:szCs w:val="28"/>
        </w:rPr>
        <w:t xml:space="preserve"> </w:t>
      </w:r>
      <w:r w:rsidR="00F63EF1" w:rsidRPr="002D76B9">
        <w:rPr>
          <w:rFonts w:asciiTheme="minorHAnsi" w:hAnsiTheme="minorHAnsi"/>
          <w:sz w:val="28"/>
          <w:szCs w:val="28"/>
        </w:rPr>
        <w:t>Decoding</w:t>
      </w:r>
    </w:p>
    <w:p w:rsidR="00F63EF1" w:rsidRPr="002D76B9" w:rsidRDefault="00F63EF1" w:rsidP="009F6416">
      <w:pPr>
        <w:rPr>
          <w:rFonts w:asciiTheme="minorHAnsi" w:hAnsiTheme="minorHAnsi"/>
          <w:sz w:val="28"/>
          <w:szCs w:val="28"/>
        </w:rPr>
      </w:pPr>
      <w:r w:rsidRPr="002D76B9">
        <w:rPr>
          <w:rFonts w:asciiTheme="minorHAnsi" w:hAnsiTheme="minorHAnsi"/>
          <w:sz w:val="28"/>
          <w:szCs w:val="28"/>
        </w:rPr>
        <w:tab/>
        <w:t>Words are only part of it</w:t>
      </w:r>
    </w:p>
    <w:p w:rsidR="00F63EF1" w:rsidRPr="002D76B9" w:rsidRDefault="00573D40" w:rsidP="00F63EF1">
      <w:pPr>
        <w:rPr>
          <w:rFonts w:asciiTheme="minorHAnsi" w:hAnsiTheme="minorHAnsi"/>
          <w:sz w:val="28"/>
          <w:szCs w:val="28"/>
        </w:rPr>
      </w:pPr>
      <w:r w:rsidRPr="002D76B9">
        <w:rPr>
          <w:rFonts w:asciiTheme="minorHAnsi" w:hAnsiTheme="minorHAnsi"/>
          <w:sz w:val="28"/>
          <w:szCs w:val="28"/>
        </w:rPr>
        <w:tab/>
        <w:t>Strategies for l</w:t>
      </w:r>
      <w:r w:rsidR="00F63EF1" w:rsidRPr="002D76B9">
        <w:rPr>
          <w:rFonts w:asciiTheme="minorHAnsi" w:hAnsiTheme="minorHAnsi"/>
          <w:sz w:val="28"/>
          <w:szCs w:val="28"/>
        </w:rPr>
        <w:t>istening</w:t>
      </w:r>
      <w:r w:rsidR="000156BF">
        <w:rPr>
          <w:rFonts w:asciiTheme="minorHAnsi" w:hAnsiTheme="minorHAnsi"/>
          <w:sz w:val="28"/>
          <w:szCs w:val="28"/>
        </w:rPr>
        <w:t xml:space="preserve"> and</w:t>
      </w:r>
      <w:r w:rsidR="00817F4A" w:rsidRPr="002D76B9">
        <w:rPr>
          <w:rFonts w:asciiTheme="minorHAnsi" w:hAnsiTheme="minorHAnsi"/>
          <w:sz w:val="28"/>
          <w:szCs w:val="28"/>
        </w:rPr>
        <w:t xml:space="preserve"> </w:t>
      </w:r>
      <w:r w:rsidRPr="002D76B9">
        <w:rPr>
          <w:rFonts w:asciiTheme="minorHAnsi" w:hAnsiTheme="minorHAnsi"/>
          <w:sz w:val="28"/>
          <w:szCs w:val="28"/>
        </w:rPr>
        <w:t>s</w:t>
      </w:r>
      <w:r w:rsidR="00817F4A" w:rsidRPr="002D76B9">
        <w:rPr>
          <w:rFonts w:asciiTheme="minorHAnsi" w:hAnsiTheme="minorHAnsi"/>
          <w:sz w:val="28"/>
          <w:szCs w:val="28"/>
        </w:rPr>
        <w:t>peaking</w:t>
      </w:r>
    </w:p>
    <w:p w:rsidR="00F63EF1" w:rsidRPr="002D76B9" w:rsidRDefault="00F63EF1" w:rsidP="00F63EF1">
      <w:pPr>
        <w:rPr>
          <w:rFonts w:asciiTheme="minorHAnsi" w:hAnsiTheme="minorHAnsi"/>
          <w:sz w:val="28"/>
          <w:szCs w:val="28"/>
        </w:rPr>
      </w:pPr>
    </w:p>
    <w:p w:rsidR="00F94205" w:rsidRPr="002D76B9" w:rsidRDefault="00F63EF1" w:rsidP="00F63EF1">
      <w:pPr>
        <w:rPr>
          <w:rFonts w:asciiTheme="minorHAnsi" w:hAnsiTheme="minorHAnsi"/>
          <w:sz w:val="28"/>
          <w:szCs w:val="28"/>
        </w:rPr>
      </w:pPr>
      <w:r w:rsidRPr="002D76B9">
        <w:rPr>
          <w:rFonts w:asciiTheme="minorHAnsi" w:hAnsiTheme="minorHAnsi"/>
          <w:sz w:val="28"/>
          <w:szCs w:val="28"/>
        </w:rPr>
        <w:t>Communication styles</w:t>
      </w:r>
    </w:p>
    <w:p w:rsidR="00F63EF1" w:rsidRPr="002D76B9" w:rsidRDefault="00F63EF1" w:rsidP="00F63EF1">
      <w:pPr>
        <w:rPr>
          <w:rFonts w:asciiTheme="minorHAnsi" w:hAnsiTheme="minorHAnsi"/>
          <w:sz w:val="28"/>
          <w:szCs w:val="28"/>
        </w:rPr>
      </w:pPr>
      <w:r w:rsidRPr="002D76B9">
        <w:rPr>
          <w:rFonts w:asciiTheme="minorHAnsi" w:hAnsiTheme="minorHAnsi"/>
          <w:sz w:val="28"/>
          <w:szCs w:val="28"/>
        </w:rPr>
        <w:tab/>
      </w:r>
      <w:r w:rsidR="009F6416" w:rsidRPr="002D76B9">
        <w:rPr>
          <w:rFonts w:asciiTheme="minorHAnsi" w:hAnsiTheme="minorHAnsi"/>
          <w:sz w:val="28"/>
          <w:szCs w:val="28"/>
        </w:rPr>
        <w:t xml:space="preserve">Expression/Direction </w:t>
      </w:r>
      <w:r w:rsidR="00817F4A" w:rsidRPr="002D76B9">
        <w:rPr>
          <w:rFonts w:ascii="Garamond" w:hAnsi="Garamond"/>
          <w:sz w:val="28"/>
          <w:szCs w:val="28"/>
        </w:rPr>
        <w:t>○</w:t>
      </w:r>
      <w:r w:rsidR="009F6416" w:rsidRPr="002D76B9">
        <w:rPr>
          <w:rFonts w:asciiTheme="minorHAnsi" w:hAnsiTheme="minorHAnsi"/>
          <w:sz w:val="28"/>
          <w:szCs w:val="28"/>
        </w:rPr>
        <w:t xml:space="preserve"> BEST </w:t>
      </w:r>
      <w:r w:rsidR="00817F4A" w:rsidRPr="002D76B9">
        <w:rPr>
          <w:rFonts w:ascii="Garamond" w:hAnsi="Garamond"/>
          <w:sz w:val="28"/>
          <w:szCs w:val="28"/>
        </w:rPr>
        <w:t>○</w:t>
      </w:r>
      <w:r w:rsidR="009F6416" w:rsidRPr="002D76B9">
        <w:rPr>
          <w:rFonts w:asciiTheme="minorHAnsi" w:hAnsiTheme="minorHAnsi"/>
          <w:sz w:val="28"/>
          <w:szCs w:val="28"/>
        </w:rPr>
        <w:t xml:space="preserve"> Birds </w:t>
      </w:r>
      <w:r w:rsidR="00817F4A" w:rsidRPr="002D76B9">
        <w:rPr>
          <w:rFonts w:ascii="Garamond" w:hAnsi="Garamond"/>
          <w:sz w:val="28"/>
          <w:szCs w:val="28"/>
        </w:rPr>
        <w:t>○</w:t>
      </w:r>
      <w:r w:rsidR="009F6416" w:rsidRPr="002D76B9">
        <w:rPr>
          <w:rFonts w:asciiTheme="minorHAnsi" w:hAnsiTheme="minorHAnsi"/>
          <w:sz w:val="28"/>
          <w:szCs w:val="28"/>
        </w:rPr>
        <w:t xml:space="preserve"> Animals </w:t>
      </w:r>
      <w:r w:rsidR="00817F4A" w:rsidRPr="002D76B9">
        <w:rPr>
          <w:rFonts w:ascii="Garamond" w:hAnsi="Garamond"/>
          <w:sz w:val="28"/>
          <w:szCs w:val="28"/>
        </w:rPr>
        <w:t>○</w:t>
      </w:r>
      <w:r w:rsidR="009F6416" w:rsidRPr="002D76B9">
        <w:rPr>
          <w:rFonts w:asciiTheme="minorHAnsi" w:hAnsiTheme="minorHAnsi"/>
          <w:sz w:val="28"/>
          <w:szCs w:val="28"/>
        </w:rPr>
        <w:t xml:space="preserve"> DISC</w:t>
      </w:r>
    </w:p>
    <w:p w:rsidR="00F63EF1" w:rsidRPr="002D76B9" w:rsidRDefault="00F63EF1" w:rsidP="00F63EF1">
      <w:pPr>
        <w:rPr>
          <w:rFonts w:asciiTheme="minorHAnsi" w:hAnsiTheme="minorHAnsi"/>
          <w:sz w:val="28"/>
          <w:szCs w:val="28"/>
        </w:rPr>
      </w:pPr>
      <w:r w:rsidRPr="002D76B9">
        <w:rPr>
          <w:rFonts w:asciiTheme="minorHAnsi" w:hAnsiTheme="minorHAnsi"/>
          <w:sz w:val="28"/>
          <w:szCs w:val="28"/>
        </w:rPr>
        <w:tab/>
      </w:r>
      <w:r w:rsidR="009F6416" w:rsidRPr="002D76B9">
        <w:rPr>
          <w:rFonts w:asciiTheme="minorHAnsi" w:hAnsiTheme="minorHAnsi"/>
          <w:sz w:val="28"/>
          <w:szCs w:val="28"/>
        </w:rPr>
        <w:t>What's your style?</w:t>
      </w:r>
    </w:p>
    <w:p w:rsidR="00F63EF1" w:rsidRPr="002D76B9" w:rsidRDefault="00F63EF1" w:rsidP="00F63EF1">
      <w:pPr>
        <w:rPr>
          <w:rFonts w:asciiTheme="minorHAnsi" w:hAnsiTheme="minorHAnsi"/>
          <w:sz w:val="28"/>
          <w:szCs w:val="28"/>
        </w:rPr>
      </w:pPr>
    </w:p>
    <w:p w:rsidR="00F63EF1" w:rsidRPr="002D76B9" w:rsidRDefault="009F6416" w:rsidP="00573D40">
      <w:pPr>
        <w:rPr>
          <w:rFonts w:asciiTheme="minorHAnsi" w:hAnsiTheme="minorHAnsi"/>
          <w:sz w:val="28"/>
          <w:szCs w:val="28"/>
        </w:rPr>
      </w:pPr>
      <w:r w:rsidRPr="002D76B9">
        <w:rPr>
          <w:rFonts w:asciiTheme="minorHAnsi" w:hAnsiTheme="minorHAnsi"/>
          <w:sz w:val="28"/>
          <w:szCs w:val="28"/>
        </w:rPr>
        <w:t>When the emotional temperature goes awry</w:t>
      </w:r>
      <w:r w:rsidR="00573D40" w:rsidRPr="002D76B9">
        <w:rPr>
          <w:rFonts w:asciiTheme="minorHAnsi" w:hAnsiTheme="minorHAnsi"/>
          <w:sz w:val="28"/>
          <w:szCs w:val="28"/>
        </w:rPr>
        <w:t xml:space="preserve"> -- s</w:t>
      </w:r>
      <w:r w:rsidR="00F63EF1" w:rsidRPr="002D76B9">
        <w:rPr>
          <w:rFonts w:asciiTheme="minorHAnsi" w:hAnsiTheme="minorHAnsi"/>
          <w:sz w:val="28"/>
          <w:szCs w:val="28"/>
        </w:rPr>
        <w:t>teer</w:t>
      </w:r>
      <w:r w:rsidR="00B41C0E" w:rsidRPr="002D76B9">
        <w:rPr>
          <w:rFonts w:asciiTheme="minorHAnsi" w:hAnsiTheme="minorHAnsi"/>
          <w:sz w:val="28"/>
          <w:szCs w:val="28"/>
        </w:rPr>
        <w:t>ing</w:t>
      </w:r>
      <w:r w:rsidR="00F63EF1" w:rsidRPr="002D76B9">
        <w:rPr>
          <w:rFonts w:asciiTheme="minorHAnsi" w:hAnsiTheme="minorHAnsi"/>
          <w:sz w:val="28"/>
          <w:szCs w:val="28"/>
        </w:rPr>
        <w:t xml:space="preserve"> a conversation back from the edge</w:t>
      </w:r>
    </w:p>
    <w:p w:rsidR="00817F4A" w:rsidRPr="002D76B9" w:rsidRDefault="00817F4A" w:rsidP="000D0C8A">
      <w:pPr>
        <w:ind w:firstLine="720"/>
        <w:rPr>
          <w:rFonts w:asciiTheme="minorHAnsi" w:hAnsiTheme="minorHAnsi"/>
          <w:sz w:val="28"/>
          <w:szCs w:val="28"/>
        </w:rPr>
      </w:pPr>
      <w:r w:rsidRPr="002D76B9">
        <w:rPr>
          <w:rFonts w:asciiTheme="minorHAnsi" w:hAnsiTheme="minorHAnsi"/>
          <w:sz w:val="28"/>
          <w:szCs w:val="28"/>
        </w:rPr>
        <w:t xml:space="preserve">Green Light </w:t>
      </w:r>
      <w:r w:rsidRPr="002D76B9">
        <w:rPr>
          <w:rFonts w:ascii="Garamond" w:hAnsi="Garamond"/>
          <w:sz w:val="28"/>
          <w:szCs w:val="28"/>
        </w:rPr>
        <w:t xml:space="preserve">○ </w:t>
      </w:r>
      <w:r w:rsidRPr="002D76B9">
        <w:rPr>
          <w:rFonts w:asciiTheme="minorHAnsi" w:hAnsiTheme="minorHAnsi"/>
          <w:sz w:val="28"/>
          <w:szCs w:val="28"/>
        </w:rPr>
        <w:t xml:space="preserve">Yellow Light </w:t>
      </w:r>
      <w:r w:rsidRPr="002D76B9">
        <w:rPr>
          <w:rFonts w:ascii="Garamond" w:hAnsi="Garamond"/>
          <w:sz w:val="28"/>
          <w:szCs w:val="28"/>
        </w:rPr>
        <w:t xml:space="preserve">○ </w:t>
      </w:r>
      <w:r w:rsidRPr="002D76B9">
        <w:rPr>
          <w:rFonts w:asciiTheme="minorHAnsi" w:hAnsiTheme="minorHAnsi"/>
          <w:sz w:val="28"/>
          <w:szCs w:val="28"/>
        </w:rPr>
        <w:t xml:space="preserve">Red Light </w:t>
      </w:r>
    </w:p>
    <w:p w:rsidR="00817F4A" w:rsidRPr="002D76B9" w:rsidRDefault="00817F4A" w:rsidP="000D0C8A">
      <w:pPr>
        <w:ind w:firstLine="720"/>
        <w:rPr>
          <w:rFonts w:asciiTheme="minorHAnsi" w:hAnsiTheme="minorHAnsi"/>
          <w:sz w:val="28"/>
          <w:szCs w:val="28"/>
        </w:rPr>
      </w:pPr>
      <w:r w:rsidRPr="002D76B9">
        <w:rPr>
          <w:rFonts w:asciiTheme="minorHAnsi" w:hAnsiTheme="minorHAnsi"/>
          <w:sz w:val="28"/>
          <w:szCs w:val="28"/>
        </w:rPr>
        <w:t>The Reset Button</w:t>
      </w:r>
    </w:p>
    <w:p w:rsidR="00817F4A" w:rsidRPr="002D76B9" w:rsidRDefault="00817F4A" w:rsidP="000D0C8A">
      <w:pPr>
        <w:ind w:firstLine="720"/>
        <w:rPr>
          <w:rFonts w:asciiTheme="minorHAnsi" w:hAnsiTheme="minorHAnsi"/>
          <w:sz w:val="28"/>
          <w:szCs w:val="28"/>
        </w:rPr>
      </w:pPr>
      <w:r w:rsidRPr="002D76B9">
        <w:rPr>
          <w:rFonts w:asciiTheme="minorHAnsi" w:hAnsiTheme="minorHAnsi"/>
          <w:sz w:val="28"/>
          <w:szCs w:val="28"/>
        </w:rPr>
        <w:t>Feelings and Needs (NVC)</w:t>
      </w:r>
    </w:p>
    <w:p w:rsidR="00817F4A" w:rsidRPr="002D76B9" w:rsidRDefault="00817F4A" w:rsidP="00573D40">
      <w:pPr>
        <w:rPr>
          <w:rFonts w:asciiTheme="minorHAnsi" w:hAnsiTheme="minorHAnsi"/>
          <w:sz w:val="28"/>
          <w:szCs w:val="28"/>
        </w:rPr>
      </w:pPr>
    </w:p>
    <w:p w:rsidR="00817F4A" w:rsidRPr="002D76B9" w:rsidRDefault="000D0C8A" w:rsidP="00817F4A">
      <w:pPr>
        <w:rPr>
          <w:rFonts w:asciiTheme="minorHAnsi" w:hAnsiTheme="minorHAnsi"/>
          <w:sz w:val="28"/>
          <w:szCs w:val="28"/>
        </w:rPr>
      </w:pPr>
      <w:r w:rsidRPr="002D76B9">
        <w:rPr>
          <w:rFonts w:asciiTheme="minorHAnsi" w:hAnsiTheme="minorHAnsi"/>
          <w:sz w:val="28"/>
          <w:szCs w:val="28"/>
        </w:rPr>
        <w:t>Other h</w:t>
      </w:r>
      <w:r w:rsidR="00817F4A" w:rsidRPr="002D76B9">
        <w:rPr>
          <w:rFonts w:asciiTheme="minorHAnsi" w:hAnsiTheme="minorHAnsi"/>
          <w:sz w:val="28"/>
          <w:szCs w:val="28"/>
        </w:rPr>
        <w:t>elpful strategies</w:t>
      </w:r>
    </w:p>
    <w:p w:rsidR="00817F4A" w:rsidRPr="002D76B9" w:rsidRDefault="00573D40" w:rsidP="00817F4A">
      <w:pPr>
        <w:ind w:left="720"/>
        <w:rPr>
          <w:rFonts w:asciiTheme="minorHAnsi" w:hAnsiTheme="minorHAnsi"/>
          <w:sz w:val="28"/>
          <w:szCs w:val="28"/>
        </w:rPr>
      </w:pPr>
      <w:r w:rsidRPr="002D76B9">
        <w:rPr>
          <w:rFonts w:asciiTheme="minorHAnsi" w:hAnsiTheme="minorHAnsi"/>
          <w:sz w:val="28"/>
          <w:szCs w:val="28"/>
        </w:rPr>
        <w:t>G</w:t>
      </w:r>
      <w:r w:rsidR="00817F4A" w:rsidRPr="002D76B9">
        <w:rPr>
          <w:rFonts w:asciiTheme="minorHAnsi" w:hAnsiTheme="minorHAnsi"/>
          <w:sz w:val="28"/>
          <w:szCs w:val="28"/>
        </w:rPr>
        <w:t>racefully end</w:t>
      </w:r>
      <w:r w:rsidRPr="002D76B9">
        <w:rPr>
          <w:rFonts w:asciiTheme="minorHAnsi" w:hAnsiTheme="minorHAnsi"/>
          <w:sz w:val="28"/>
          <w:szCs w:val="28"/>
        </w:rPr>
        <w:t>ing</w:t>
      </w:r>
      <w:r w:rsidR="00817F4A" w:rsidRPr="002D76B9">
        <w:rPr>
          <w:rFonts w:asciiTheme="minorHAnsi" w:hAnsiTheme="minorHAnsi"/>
          <w:sz w:val="28"/>
          <w:szCs w:val="28"/>
        </w:rPr>
        <w:t xml:space="preserve"> a conversation</w:t>
      </w:r>
    </w:p>
    <w:p w:rsidR="00817F4A" w:rsidRPr="002D76B9" w:rsidRDefault="00573D40" w:rsidP="00817F4A">
      <w:pPr>
        <w:ind w:left="720"/>
        <w:rPr>
          <w:rFonts w:asciiTheme="minorHAnsi" w:hAnsiTheme="minorHAnsi"/>
          <w:sz w:val="28"/>
          <w:szCs w:val="28"/>
        </w:rPr>
      </w:pPr>
      <w:r w:rsidRPr="002D76B9">
        <w:rPr>
          <w:rFonts w:asciiTheme="minorHAnsi" w:hAnsiTheme="minorHAnsi"/>
          <w:sz w:val="28"/>
          <w:szCs w:val="28"/>
        </w:rPr>
        <w:t>S</w:t>
      </w:r>
      <w:r w:rsidR="00817F4A" w:rsidRPr="002D76B9">
        <w:rPr>
          <w:rFonts w:asciiTheme="minorHAnsi" w:hAnsiTheme="minorHAnsi"/>
          <w:sz w:val="28"/>
          <w:szCs w:val="28"/>
        </w:rPr>
        <w:t>ay</w:t>
      </w:r>
      <w:r w:rsidRPr="002D76B9">
        <w:rPr>
          <w:rFonts w:asciiTheme="minorHAnsi" w:hAnsiTheme="minorHAnsi"/>
          <w:sz w:val="28"/>
          <w:szCs w:val="28"/>
        </w:rPr>
        <w:t>ing</w:t>
      </w:r>
      <w:r w:rsidR="00817F4A" w:rsidRPr="002D76B9">
        <w:rPr>
          <w:rFonts w:asciiTheme="minorHAnsi" w:hAnsiTheme="minorHAnsi"/>
          <w:sz w:val="28"/>
          <w:szCs w:val="28"/>
        </w:rPr>
        <w:t xml:space="preserve"> No</w:t>
      </w:r>
    </w:p>
    <w:p w:rsidR="00817F4A" w:rsidRPr="002D76B9" w:rsidRDefault="00817F4A" w:rsidP="00817F4A">
      <w:pPr>
        <w:ind w:left="720"/>
        <w:rPr>
          <w:rFonts w:asciiTheme="minorHAnsi" w:hAnsiTheme="minorHAnsi"/>
          <w:sz w:val="28"/>
          <w:szCs w:val="28"/>
        </w:rPr>
      </w:pPr>
      <w:r w:rsidRPr="002D76B9">
        <w:rPr>
          <w:rFonts w:asciiTheme="minorHAnsi" w:hAnsiTheme="minorHAnsi"/>
          <w:sz w:val="28"/>
          <w:szCs w:val="28"/>
        </w:rPr>
        <w:t>Meeting</w:t>
      </w:r>
      <w:r w:rsidR="00573D40" w:rsidRPr="002D76B9">
        <w:rPr>
          <w:rFonts w:asciiTheme="minorHAnsi" w:hAnsiTheme="minorHAnsi"/>
          <w:sz w:val="28"/>
          <w:szCs w:val="28"/>
        </w:rPr>
        <w:t xml:space="preserve"> strategies:  </w:t>
      </w:r>
      <w:r w:rsidRPr="002D76B9">
        <w:rPr>
          <w:rFonts w:asciiTheme="minorHAnsi" w:hAnsiTheme="minorHAnsi"/>
          <w:sz w:val="28"/>
          <w:szCs w:val="28"/>
        </w:rPr>
        <w:t>form</w:t>
      </w:r>
      <w:r w:rsidR="00573D40" w:rsidRPr="002D76B9">
        <w:rPr>
          <w:rFonts w:asciiTheme="minorHAnsi" w:hAnsiTheme="minorHAnsi"/>
          <w:sz w:val="28"/>
          <w:szCs w:val="28"/>
        </w:rPr>
        <w:t xml:space="preserve"> </w:t>
      </w:r>
      <w:r w:rsidR="00573D40" w:rsidRPr="002D76B9">
        <w:rPr>
          <w:rFonts w:ascii="Garamond" w:hAnsi="Garamond"/>
          <w:sz w:val="28"/>
          <w:szCs w:val="28"/>
        </w:rPr>
        <w:t>○</w:t>
      </w:r>
      <w:r w:rsidRPr="002D76B9">
        <w:rPr>
          <w:rFonts w:asciiTheme="minorHAnsi" w:hAnsiTheme="minorHAnsi"/>
          <w:sz w:val="28"/>
          <w:szCs w:val="28"/>
        </w:rPr>
        <w:t xml:space="preserve"> functions</w:t>
      </w:r>
      <w:r w:rsidR="00573D40" w:rsidRPr="002D76B9">
        <w:rPr>
          <w:rFonts w:asciiTheme="minorHAnsi" w:hAnsiTheme="minorHAnsi"/>
          <w:sz w:val="28"/>
          <w:szCs w:val="28"/>
        </w:rPr>
        <w:t xml:space="preserve"> </w:t>
      </w:r>
      <w:r w:rsidR="00573D40" w:rsidRPr="002D76B9">
        <w:rPr>
          <w:rFonts w:ascii="Garamond" w:hAnsi="Garamond"/>
          <w:sz w:val="28"/>
          <w:szCs w:val="28"/>
        </w:rPr>
        <w:t>○</w:t>
      </w:r>
      <w:r w:rsidRPr="002D76B9">
        <w:rPr>
          <w:rFonts w:asciiTheme="minorHAnsi" w:hAnsiTheme="minorHAnsi"/>
          <w:sz w:val="28"/>
          <w:szCs w:val="28"/>
        </w:rPr>
        <w:t xml:space="preserve"> points-of-view</w:t>
      </w:r>
    </w:p>
    <w:p w:rsidR="00480BA5" w:rsidRPr="002D76B9" w:rsidRDefault="00480BA5" w:rsidP="00573D40">
      <w:pPr>
        <w:rPr>
          <w:rFonts w:asciiTheme="minorHAnsi" w:hAnsiTheme="minorHAnsi"/>
          <w:sz w:val="28"/>
          <w:szCs w:val="28"/>
        </w:rPr>
      </w:pPr>
    </w:p>
    <w:p w:rsidR="00817F4A" w:rsidRPr="002D76B9" w:rsidRDefault="00480BA5" w:rsidP="00480BA5">
      <w:pPr>
        <w:rPr>
          <w:rFonts w:asciiTheme="minorHAnsi" w:hAnsiTheme="minorHAnsi"/>
          <w:sz w:val="28"/>
          <w:szCs w:val="28"/>
        </w:rPr>
      </w:pPr>
      <w:r w:rsidRPr="002D76B9">
        <w:rPr>
          <w:rFonts w:asciiTheme="minorHAnsi" w:hAnsiTheme="minorHAnsi"/>
          <w:sz w:val="28"/>
          <w:szCs w:val="28"/>
        </w:rPr>
        <w:t>Wrap-Up</w:t>
      </w:r>
    </w:p>
    <w:p w:rsidR="00817F4A" w:rsidRDefault="00817F4A">
      <w:pPr>
        <w:widowControl/>
        <w:autoSpaceDE/>
        <w:autoSpaceDN/>
        <w:adjustRightInd/>
        <w:rPr>
          <w:rFonts w:asciiTheme="minorHAnsi" w:hAnsiTheme="minorHAnsi"/>
        </w:rPr>
      </w:pPr>
      <w:r>
        <w:rPr>
          <w:rFonts w:asciiTheme="minorHAnsi" w:hAnsiTheme="minorHAnsi"/>
        </w:rPr>
        <w:br w:type="page"/>
      </w:r>
    </w:p>
    <w:p w:rsidR="00817F4A" w:rsidRPr="00D76211" w:rsidRDefault="00817F4A" w:rsidP="00573D40">
      <w:pPr>
        <w:spacing w:after="240"/>
        <w:jc w:val="center"/>
        <w:rPr>
          <w:rFonts w:asciiTheme="minorHAnsi" w:hAnsiTheme="minorHAnsi"/>
          <w:i/>
          <w:sz w:val="32"/>
          <w:szCs w:val="32"/>
        </w:rPr>
      </w:pPr>
      <w:r w:rsidRPr="00D76211">
        <w:rPr>
          <w:rFonts w:asciiTheme="minorHAnsi" w:hAnsiTheme="minorHAnsi"/>
          <w:i/>
          <w:sz w:val="32"/>
          <w:szCs w:val="32"/>
        </w:rPr>
        <w:lastRenderedPageBreak/>
        <w:t>Communication basics</w:t>
      </w:r>
    </w:p>
    <w:p w:rsidR="003440B6" w:rsidRDefault="003440B6" w:rsidP="003440B6">
      <w:pPr>
        <w:pStyle w:val="Heading2"/>
        <w:rPr>
          <w:rFonts w:asciiTheme="minorHAnsi" w:hAnsiTheme="minorHAnsi"/>
          <w:b w:val="0"/>
          <w:color w:val="auto"/>
          <w:sz w:val="24"/>
          <w:szCs w:val="24"/>
        </w:rPr>
      </w:pPr>
      <w:r w:rsidRPr="003440B6">
        <w:rPr>
          <w:rFonts w:asciiTheme="minorHAnsi" w:hAnsiTheme="minorHAnsi"/>
          <w:b w:val="0"/>
          <w:color w:val="auto"/>
          <w:sz w:val="24"/>
          <w:szCs w:val="24"/>
        </w:rPr>
        <w:t>Communication happens whenever a message travels from one person to another</w:t>
      </w:r>
      <w:r>
        <w:rPr>
          <w:rFonts w:asciiTheme="minorHAnsi" w:hAnsiTheme="minorHAnsi"/>
          <w:b w:val="0"/>
          <w:color w:val="auto"/>
          <w:sz w:val="24"/>
          <w:szCs w:val="24"/>
        </w:rPr>
        <w:t>. E</w:t>
      </w:r>
      <w:r w:rsidRPr="003440B6">
        <w:rPr>
          <w:rFonts w:asciiTheme="minorHAnsi" w:hAnsiTheme="minorHAnsi"/>
          <w:b w:val="0"/>
          <w:color w:val="auto"/>
          <w:sz w:val="24"/>
          <w:szCs w:val="24"/>
        </w:rPr>
        <w:t xml:space="preserve">ach </w:t>
      </w:r>
      <w:r>
        <w:rPr>
          <w:rFonts w:asciiTheme="minorHAnsi" w:hAnsiTheme="minorHAnsi"/>
          <w:b w:val="0"/>
          <w:color w:val="auto"/>
          <w:sz w:val="24"/>
          <w:szCs w:val="24"/>
        </w:rPr>
        <w:t xml:space="preserve">person </w:t>
      </w:r>
      <w:r w:rsidRPr="003440B6">
        <w:rPr>
          <w:rFonts w:asciiTheme="minorHAnsi" w:hAnsiTheme="minorHAnsi"/>
          <w:b w:val="0"/>
          <w:color w:val="auto"/>
          <w:sz w:val="24"/>
          <w:szCs w:val="24"/>
        </w:rPr>
        <w:t>filter</w:t>
      </w:r>
      <w:r>
        <w:rPr>
          <w:rFonts w:asciiTheme="minorHAnsi" w:hAnsiTheme="minorHAnsi"/>
          <w:b w:val="0"/>
          <w:color w:val="auto"/>
          <w:sz w:val="24"/>
          <w:szCs w:val="24"/>
        </w:rPr>
        <w:t>s</w:t>
      </w:r>
      <w:r w:rsidRPr="003440B6">
        <w:rPr>
          <w:rFonts w:asciiTheme="minorHAnsi" w:hAnsiTheme="minorHAnsi"/>
          <w:b w:val="0"/>
          <w:color w:val="auto"/>
          <w:sz w:val="24"/>
          <w:szCs w:val="24"/>
        </w:rPr>
        <w:t xml:space="preserve"> communication differently, based on personal style and experience.</w:t>
      </w:r>
      <w:r w:rsidR="00167E95">
        <w:rPr>
          <w:rFonts w:asciiTheme="minorHAnsi" w:hAnsiTheme="minorHAnsi"/>
          <w:b w:val="0"/>
          <w:color w:val="auto"/>
          <w:sz w:val="24"/>
          <w:szCs w:val="24"/>
        </w:rPr>
        <w:t xml:space="preserve"> </w:t>
      </w:r>
    </w:p>
    <w:p w:rsidR="008D67DC" w:rsidRDefault="008D67DC" w:rsidP="00817F4A">
      <w:pPr>
        <w:rPr>
          <w:rFonts w:asciiTheme="minorHAnsi" w:hAnsiTheme="minorHAnsi"/>
        </w:rPr>
      </w:pPr>
    </w:p>
    <w:p w:rsidR="008D67DC" w:rsidRPr="0064092E" w:rsidRDefault="008D67DC" w:rsidP="00A942BB">
      <w:pPr>
        <w:pStyle w:val="BodyText"/>
        <w:jc w:val="center"/>
        <w:rPr>
          <w:rFonts w:asciiTheme="minorHAnsi" w:hAnsiTheme="minorHAnsi" w:cs="Arial"/>
          <w:sz w:val="28"/>
          <w:szCs w:val="28"/>
        </w:rPr>
      </w:pPr>
      <w:r w:rsidRPr="0064092E">
        <w:rPr>
          <w:rFonts w:asciiTheme="minorHAnsi" w:hAnsiTheme="minorHAnsi" w:cs="Arial"/>
          <w:sz w:val="28"/>
          <w:szCs w:val="28"/>
        </w:rPr>
        <w:t xml:space="preserve">Body language </w:t>
      </w:r>
      <w:r w:rsidR="0064092E">
        <w:rPr>
          <w:rFonts w:asciiTheme="minorHAnsi" w:hAnsiTheme="minorHAnsi" w:cs="Arial"/>
          <w:sz w:val="28"/>
          <w:szCs w:val="28"/>
        </w:rPr>
        <w:t>and t</w:t>
      </w:r>
      <w:r w:rsidR="002D76B9" w:rsidRPr="0064092E">
        <w:rPr>
          <w:rFonts w:asciiTheme="minorHAnsi" w:hAnsiTheme="minorHAnsi" w:cs="Arial"/>
          <w:sz w:val="28"/>
          <w:szCs w:val="28"/>
        </w:rPr>
        <w:t xml:space="preserve">one of </w:t>
      </w:r>
      <w:r w:rsidR="0064092E">
        <w:rPr>
          <w:rFonts w:asciiTheme="minorHAnsi" w:hAnsiTheme="minorHAnsi" w:cs="Arial"/>
          <w:sz w:val="28"/>
          <w:szCs w:val="28"/>
        </w:rPr>
        <w:t>v</w:t>
      </w:r>
      <w:r w:rsidR="002D76B9" w:rsidRPr="0064092E">
        <w:rPr>
          <w:rFonts w:asciiTheme="minorHAnsi" w:hAnsiTheme="minorHAnsi" w:cs="Arial"/>
          <w:sz w:val="28"/>
          <w:szCs w:val="28"/>
        </w:rPr>
        <w:t xml:space="preserve">oice </w:t>
      </w:r>
      <w:r w:rsidRPr="0064092E">
        <w:rPr>
          <w:rFonts w:asciiTheme="minorHAnsi" w:hAnsiTheme="minorHAnsi" w:cs="Arial"/>
          <w:sz w:val="28"/>
          <w:szCs w:val="28"/>
        </w:rPr>
        <w:t>(your own and others’)</w:t>
      </w:r>
    </w:p>
    <w:p w:rsidR="008D67DC" w:rsidRDefault="008D67DC" w:rsidP="008D67DC">
      <w:pPr>
        <w:pStyle w:val="BodyText"/>
        <w:tabs>
          <w:tab w:val="left" w:pos="4680"/>
        </w:tabs>
        <w:spacing w:after="0"/>
        <w:rPr>
          <w:rFonts w:asciiTheme="minorHAnsi" w:hAnsiTheme="minorHAnsi"/>
        </w:rPr>
      </w:pPr>
      <w:r w:rsidRPr="008D67DC">
        <w:rPr>
          <w:rFonts w:asciiTheme="minorHAnsi" w:hAnsiTheme="minorHAnsi"/>
        </w:rPr>
        <w:t>Facial expression (positive, neutral, negative)</w:t>
      </w:r>
      <w:r w:rsidRPr="008D67DC">
        <w:rPr>
          <w:rFonts w:asciiTheme="minorHAnsi" w:hAnsiTheme="minorHAnsi"/>
        </w:rPr>
        <w:tab/>
      </w:r>
    </w:p>
    <w:p w:rsidR="008D67DC" w:rsidRPr="008D67DC" w:rsidRDefault="008D67DC" w:rsidP="008D67DC">
      <w:pPr>
        <w:pStyle w:val="BodyText"/>
        <w:tabs>
          <w:tab w:val="left" w:pos="4680"/>
        </w:tabs>
        <w:spacing w:after="0"/>
        <w:rPr>
          <w:rFonts w:asciiTheme="minorHAnsi" w:hAnsiTheme="minorHAnsi"/>
        </w:rPr>
      </w:pPr>
      <w:r w:rsidRPr="008D67DC">
        <w:rPr>
          <w:rFonts w:asciiTheme="minorHAnsi" w:hAnsiTheme="minorHAnsi"/>
        </w:rPr>
        <w:t>Body position (open, mixed, closed)</w:t>
      </w:r>
    </w:p>
    <w:p w:rsidR="008D67DC" w:rsidRDefault="008D67DC" w:rsidP="008D67DC">
      <w:pPr>
        <w:pStyle w:val="BodyText"/>
        <w:tabs>
          <w:tab w:val="left" w:pos="4680"/>
        </w:tabs>
        <w:spacing w:after="0"/>
        <w:rPr>
          <w:rFonts w:asciiTheme="minorHAnsi" w:hAnsiTheme="minorHAnsi"/>
        </w:rPr>
      </w:pPr>
      <w:r w:rsidRPr="008D67DC">
        <w:rPr>
          <w:rFonts w:asciiTheme="minorHAnsi" w:hAnsiTheme="minorHAnsi"/>
        </w:rPr>
        <w:t>Response (affirmations, nods, hesitation)</w:t>
      </w:r>
    </w:p>
    <w:p w:rsidR="008D67DC" w:rsidRPr="008D67DC" w:rsidRDefault="008D67DC" w:rsidP="008D67DC">
      <w:pPr>
        <w:pStyle w:val="BodyText"/>
        <w:tabs>
          <w:tab w:val="left" w:pos="4680"/>
        </w:tabs>
        <w:spacing w:after="0"/>
        <w:rPr>
          <w:rFonts w:asciiTheme="minorHAnsi" w:hAnsiTheme="minorHAnsi"/>
        </w:rPr>
      </w:pPr>
      <w:r w:rsidRPr="008D67DC">
        <w:rPr>
          <w:rFonts w:asciiTheme="minorHAnsi" w:hAnsiTheme="minorHAnsi"/>
        </w:rPr>
        <w:t>Eye contact (engaged, mixed, avoiding)</w:t>
      </w:r>
    </w:p>
    <w:p w:rsidR="008D67DC" w:rsidRDefault="008D67DC" w:rsidP="008D67DC">
      <w:pPr>
        <w:pStyle w:val="BodyText"/>
        <w:tabs>
          <w:tab w:val="left" w:pos="4680"/>
        </w:tabs>
        <w:spacing w:after="0"/>
        <w:rPr>
          <w:rFonts w:asciiTheme="minorHAnsi" w:hAnsiTheme="minorHAnsi"/>
        </w:rPr>
      </w:pPr>
      <w:r w:rsidRPr="008D67DC">
        <w:rPr>
          <w:rFonts w:asciiTheme="minorHAnsi" w:hAnsiTheme="minorHAnsi"/>
        </w:rPr>
        <w:t>Movement (calm, fidgeting, distance, touch)</w:t>
      </w:r>
    </w:p>
    <w:p w:rsidR="008D67DC" w:rsidRPr="008D67DC" w:rsidRDefault="002D76B9" w:rsidP="008D67DC">
      <w:pPr>
        <w:pStyle w:val="BodyText"/>
        <w:tabs>
          <w:tab w:val="left" w:pos="4680"/>
        </w:tabs>
        <w:spacing w:after="0"/>
        <w:rPr>
          <w:rFonts w:asciiTheme="minorHAnsi" w:hAnsiTheme="minorHAnsi"/>
        </w:rPr>
      </w:pPr>
      <w:r>
        <w:rPr>
          <w:rFonts w:asciiTheme="minorHAnsi" w:hAnsiTheme="minorHAnsi"/>
        </w:rPr>
        <w:t xml:space="preserve">Voice </w:t>
      </w:r>
      <w:r w:rsidR="008D67DC" w:rsidRPr="008D67DC">
        <w:rPr>
          <w:rFonts w:asciiTheme="minorHAnsi" w:hAnsiTheme="minorHAnsi"/>
        </w:rPr>
        <w:t>(tone, pace, silences, changes)</w:t>
      </w:r>
      <w:r w:rsidR="008D67DC" w:rsidRPr="008D67DC">
        <w:rPr>
          <w:rFonts w:asciiTheme="minorHAnsi" w:hAnsiTheme="minorHAnsi"/>
        </w:rPr>
        <w:tab/>
      </w:r>
    </w:p>
    <w:p w:rsidR="008D67DC" w:rsidRDefault="008D67DC" w:rsidP="00817F4A">
      <w:pPr>
        <w:rPr>
          <w:rFonts w:asciiTheme="minorHAnsi" w:hAnsiTheme="minorHAnsi"/>
        </w:rPr>
      </w:pPr>
    </w:p>
    <w:p w:rsidR="00072B6D" w:rsidRPr="006B346A" w:rsidRDefault="0064092E" w:rsidP="00072B6D">
      <w:pPr>
        <w:pStyle w:val="BodyText"/>
        <w:jc w:val="center"/>
        <w:rPr>
          <w:rFonts w:asciiTheme="minorHAnsi" w:hAnsiTheme="minorHAnsi" w:cs="Arial"/>
          <w:sz w:val="28"/>
          <w:szCs w:val="28"/>
        </w:rPr>
      </w:pPr>
      <w:r>
        <w:rPr>
          <w:rFonts w:asciiTheme="minorHAnsi" w:hAnsiTheme="minorHAnsi"/>
          <w:sz w:val="28"/>
          <w:szCs w:val="28"/>
        </w:rPr>
        <w:t>Strategies for l</w:t>
      </w:r>
      <w:r w:rsidR="00817F4A" w:rsidRPr="006B346A">
        <w:rPr>
          <w:rFonts w:asciiTheme="minorHAnsi" w:hAnsiTheme="minorHAnsi"/>
          <w:sz w:val="28"/>
          <w:szCs w:val="28"/>
        </w:rPr>
        <w:t>istening</w:t>
      </w:r>
      <w:r w:rsidR="00072B6D" w:rsidRPr="006B346A">
        <w:rPr>
          <w:rFonts w:asciiTheme="minorHAnsi" w:hAnsiTheme="minorHAnsi"/>
          <w:sz w:val="28"/>
          <w:szCs w:val="28"/>
        </w:rPr>
        <w:t xml:space="preserve"> and </w:t>
      </w:r>
      <w:r>
        <w:rPr>
          <w:rFonts w:asciiTheme="minorHAnsi" w:hAnsiTheme="minorHAnsi"/>
          <w:sz w:val="28"/>
          <w:szCs w:val="28"/>
        </w:rPr>
        <w:t>s</w:t>
      </w:r>
      <w:r w:rsidR="00817F4A" w:rsidRPr="006B346A">
        <w:rPr>
          <w:rFonts w:asciiTheme="minorHAnsi" w:hAnsiTheme="minorHAnsi"/>
          <w:sz w:val="28"/>
          <w:szCs w:val="28"/>
        </w:rPr>
        <w:t>peaking</w:t>
      </w:r>
    </w:p>
    <w:p w:rsidR="006851D9" w:rsidRPr="006851D9" w:rsidRDefault="006851D9" w:rsidP="006851D9">
      <w:pPr>
        <w:pStyle w:val="BodyText"/>
        <w:rPr>
          <w:rFonts w:asciiTheme="minorHAnsi" w:hAnsiTheme="minorHAnsi"/>
        </w:rPr>
      </w:pPr>
      <w:r w:rsidRPr="006B346A">
        <w:rPr>
          <w:rFonts w:asciiTheme="minorHAnsi" w:hAnsiTheme="minorHAnsi" w:cs="Arial"/>
          <w:i/>
        </w:rPr>
        <w:t>Listening</w:t>
      </w:r>
      <w:r w:rsidRPr="006851D9">
        <w:rPr>
          <w:rFonts w:asciiTheme="minorHAnsi" w:hAnsiTheme="minorHAnsi"/>
        </w:rPr>
        <w:t xml:space="preserve">: set aside judgments, give full attention, don’t figure out your response while listening, </w:t>
      </w:r>
      <w:proofErr w:type="gramStart"/>
      <w:r w:rsidRPr="006851D9">
        <w:rPr>
          <w:rFonts w:asciiTheme="minorHAnsi" w:hAnsiTheme="minorHAnsi"/>
        </w:rPr>
        <w:t>demonstrate</w:t>
      </w:r>
      <w:proofErr w:type="gramEnd"/>
      <w:r w:rsidRPr="006851D9">
        <w:rPr>
          <w:rFonts w:asciiTheme="minorHAnsi" w:hAnsiTheme="minorHAnsi"/>
        </w:rPr>
        <w:t xml:space="preserve"> understanding</w:t>
      </w:r>
    </w:p>
    <w:p w:rsidR="006851D9" w:rsidRPr="006851D9" w:rsidRDefault="006851D9" w:rsidP="006851D9">
      <w:pPr>
        <w:pStyle w:val="BodyText"/>
        <w:spacing w:before="120"/>
        <w:rPr>
          <w:rFonts w:asciiTheme="minorHAnsi" w:hAnsiTheme="minorHAnsi"/>
        </w:rPr>
      </w:pPr>
      <w:r w:rsidRPr="006B346A">
        <w:rPr>
          <w:rFonts w:asciiTheme="minorHAnsi" w:hAnsiTheme="minorHAnsi" w:cs="Arial"/>
          <w:i/>
        </w:rPr>
        <w:t>Speaking</w:t>
      </w:r>
      <w:r w:rsidRPr="006851D9">
        <w:rPr>
          <w:rFonts w:asciiTheme="minorHAnsi" w:hAnsiTheme="minorHAnsi"/>
        </w:rPr>
        <w:t xml:space="preserve">: be aware of your habits, use a style appropriate to the situation, speak for </w:t>
      </w:r>
      <w:proofErr w:type="gramStart"/>
      <w:r w:rsidRPr="006851D9">
        <w:rPr>
          <w:rFonts w:asciiTheme="minorHAnsi" w:hAnsiTheme="minorHAnsi"/>
        </w:rPr>
        <w:t>yourself</w:t>
      </w:r>
      <w:proofErr w:type="gramEnd"/>
      <w:r w:rsidRPr="006851D9">
        <w:rPr>
          <w:rFonts w:asciiTheme="minorHAnsi" w:hAnsiTheme="minorHAnsi"/>
        </w:rPr>
        <w:t xml:space="preserve"> rather than second-guessing others, focus o</w:t>
      </w:r>
      <w:r w:rsidR="00167E95">
        <w:rPr>
          <w:rFonts w:asciiTheme="minorHAnsi" w:hAnsiTheme="minorHAnsi"/>
        </w:rPr>
        <w:t>n needs and how to satisfy them</w:t>
      </w:r>
    </w:p>
    <w:p w:rsidR="00072B6D" w:rsidRPr="00167E95" w:rsidRDefault="00072B6D" w:rsidP="00072B6D">
      <w:pPr>
        <w:pStyle w:val="BodyText"/>
        <w:spacing w:after="0"/>
        <w:rPr>
          <w:rFonts w:asciiTheme="minorHAnsi" w:hAnsiTheme="minorHAnsi" w:cs="Arial"/>
          <w:i/>
        </w:rPr>
      </w:pPr>
      <w:r w:rsidRPr="00167E95">
        <w:rPr>
          <w:rFonts w:asciiTheme="minorHAnsi" w:hAnsiTheme="minorHAnsi" w:cs="Arial"/>
          <w:i/>
        </w:rPr>
        <w:t>Ensure understanding by paraphrasing content; invite listeners to do so too</w:t>
      </w:r>
    </w:p>
    <w:p w:rsidR="00072B6D" w:rsidRPr="00072B6D" w:rsidRDefault="00072B6D" w:rsidP="00072B6D">
      <w:pPr>
        <w:pStyle w:val="BodyText"/>
        <w:spacing w:after="0"/>
        <w:rPr>
          <w:rFonts w:asciiTheme="minorHAnsi" w:hAnsiTheme="minorHAnsi"/>
        </w:rPr>
      </w:pPr>
      <w:r w:rsidRPr="00072B6D">
        <w:rPr>
          <w:rFonts w:asciiTheme="minorHAnsi" w:hAnsiTheme="minorHAnsi"/>
        </w:rPr>
        <w:t>“This is what I’m hearing you say …” “So it looks to you like …” “How does this sound to you?” “I want to be sure we’re on the same page; so what have we got for instructions?”</w:t>
      </w:r>
    </w:p>
    <w:p w:rsidR="00072B6D" w:rsidRPr="00167E95" w:rsidRDefault="00072B6D" w:rsidP="006B346A">
      <w:pPr>
        <w:pStyle w:val="BodyText"/>
        <w:spacing w:before="240" w:after="0"/>
        <w:rPr>
          <w:rFonts w:asciiTheme="minorHAnsi" w:hAnsiTheme="minorHAnsi" w:cs="Arial"/>
          <w:i/>
        </w:rPr>
      </w:pPr>
      <w:r w:rsidRPr="00167E95">
        <w:rPr>
          <w:rFonts w:asciiTheme="minorHAnsi" w:hAnsiTheme="minorHAnsi" w:cs="Arial"/>
          <w:i/>
        </w:rPr>
        <w:t>Invite further contribution; ask open-ended questions</w:t>
      </w:r>
    </w:p>
    <w:p w:rsidR="00072B6D" w:rsidRPr="00072B6D" w:rsidRDefault="00072B6D" w:rsidP="00072B6D">
      <w:pPr>
        <w:pStyle w:val="BodyText"/>
        <w:spacing w:after="0"/>
        <w:rPr>
          <w:rFonts w:asciiTheme="minorHAnsi" w:hAnsiTheme="minorHAnsi"/>
        </w:rPr>
      </w:pPr>
      <w:r w:rsidRPr="00072B6D">
        <w:rPr>
          <w:rFonts w:asciiTheme="minorHAnsi" w:hAnsiTheme="minorHAnsi"/>
        </w:rPr>
        <w:t xml:space="preserve">“What else is on your mind?” </w:t>
      </w:r>
      <w:proofErr w:type="gramStart"/>
      <w:r w:rsidRPr="00072B6D">
        <w:rPr>
          <w:rFonts w:asciiTheme="minorHAnsi" w:hAnsiTheme="minorHAnsi"/>
        </w:rPr>
        <w:t>“Any further ideas?”</w:t>
      </w:r>
      <w:proofErr w:type="gramEnd"/>
      <w:r w:rsidRPr="00072B6D">
        <w:rPr>
          <w:rFonts w:asciiTheme="minorHAnsi" w:hAnsiTheme="minorHAnsi"/>
        </w:rPr>
        <w:t xml:space="preserve"> Nod, leav</w:t>
      </w:r>
      <w:r w:rsidR="006B346A">
        <w:rPr>
          <w:rFonts w:asciiTheme="minorHAnsi" w:hAnsiTheme="minorHAnsi"/>
        </w:rPr>
        <w:t>e</w:t>
      </w:r>
      <w:r w:rsidRPr="00072B6D">
        <w:rPr>
          <w:rFonts w:asciiTheme="minorHAnsi" w:hAnsiTheme="minorHAnsi"/>
        </w:rPr>
        <w:t xml:space="preserve"> space to continue. “What more do you think you might need from me?”</w:t>
      </w:r>
    </w:p>
    <w:p w:rsidR="00072B6D" w:rsidRPr="00167E95" w:rsidRDefault="00072B6D" w:rsidP="006B346A">
      <w:pPr>
        <w:pStyle w:val="BodyText"/>
        <w:spacing w:before="240" w:after="0"/>
        <w:rPr>
          <w:rFonts w:asciiTheme="minorHAnsi" w:hAnsiTheme="minorHAnsi"/>
          <w:i/>
        </w:rPr>
      </w:pPr>
      <w:r w:rsidRPr="00167E95">
        <w:rPr>
          <w:rFonts w:asciiTheme="minorHAnsi" w:hAnsiTheme="minorHAnsi" w:cs="Arial"/>
          <w:i/>
        </w:rPr>
        <w:t>Reflect implications and underlying feelings</w:t>
      </w:r>
      <w:r w:rsidR="006B346A" w:rsidRPr="00167E95">
        <w:rPr>
          <w:rFonts w:asciiTheme="minorHAnsi" w:hAnsiTheme="minorHAnsi" w:cs="Arial"/>
          <w:i/>
        </w:rPr>
        <w:t>; s</w:t>
      </w:r>
      <w:r w:rsidRPr="00167E95">
        <w:rPr>
          <w:rFonts w:asciiTheme="minorHAnsi" w:hAnsiTheme="minorHAnsi"/>
          <w:i/>
        </w:rPr>
        <w:t>how you understand where this is leading</w:t>
      </w:r>
    </w:p>
    <w:p w:rsidR="00072B6D" w:rsidRPr="00072B6D" w:rsidRDefault="00072B6D" w:rsidP="00072B6D">
      <w:pPr>
        <w:pStyle w:val="BodyText"/>
        <w:tabs>
          <w:tab w:val="left" w:pos="360"/>
        </w:tabs>
        <w:spacing w:after="0"/>
        <w:rPr>
          <w:rFonts w:asciiTheme="minorHAnsi" w:hAnsiTheme="minorHAnsi"/>
        </w:rPr>
      </w:pPr>
      <w:r w:rsidRPr="00072B6D">
        <w:rPr>
          <w:rFonts w:asciiTheme="minorHAnsi" w:hAnsiTheme="minorHAnsi"/>
        </w:rPr>
        <w:t>“I guess if you did that, you’d be able to …” “That might lead to a situation where …”</w:t>
      </w:r>
    </w:p>
    <w:p w:rsidR="00072B6D" w:rsidRPr="00072B6D" w:rsidRDefault="00072B6D" w:rsidP="00072B6D">
      <w:pPr>
        <w:pStyle w:val="BodyText"/>
        <w:tabs>
          <w:tab w:val="left" w:pos="360"/>
        </w:tabs>
        <w:spacing w:after="0"/>
        <w:rPr>
          <w:rFonts w:asciiTheme="minorHAnsi" w:hAnsiTheme="minorHAnsi"/>
        </w:rPr>
      </w:pPr>
      <w:r w:rsidRPr="00072B6D">
        <w:rPr>
          <w:rFonts w:asciiTheme="minorHAnsi" w:hAnsiTheme="minorHAnsi"/>
        </w:rPr>
        <w:t>“If that happened to me, I’d be very annoyed.” “If I did that, I’d be proud.”</w:t>
      </w:r>
    </w:p>
    <w:p w:rsidR="00072B6D" w:rsidRPr="00167E95" w:rsidRDefault="00072B6D" w:rsidP="006B346A">
      <w:pPr>
        <w:pStyle w:val="BodyText"/>
        <w:spacing w:before="240" w:after="0"/>
        <w:rPr>
          <w:rFonts w:asciiTheme="minorHAnsi" w:hAnsiTheme="minorHAnsi" w:cs="Arial"/>
          <w:i/>
        </w:rPr>
      </w:pPr>
      <w:r w:rsidRPr="00167E95">
        <w:rPr>
          <w:rFonts w:asciiTheme="minorHAnsi" w:hAnsiTheme="minorHAnsi" w:cs="Arial"/>
          <w:i/>
        </w:rPr>
        <w:t>Use I statements – stay ‘on your own square’</w:t>
      </w:r>
    </w:p>
    <w:p w:rsidR="00072B6D" w:rsidRPr="00072B6D" w:rsidRDefault="00072B6D" w:rsidP="00072B6D">
      <w:pPr>
        <w:pStyle w:val="BodyText"/>
        <w:spacing w:after="0"/>
        <w:rPr>
          <w:rFonts w:asciiTheme="minorHAnsi" w:hAnsiTheme="minorHAnsi"/>
        </w:rPr>
      </w:pPr>
      <w:r w:rsidRPr="00072B6D">
        <w:rPr>
          <w:rFonts w:asciiTheme="minorHAnsi" w:hAnsiTheme="minorHAnsi"/>
        </w:rPr>
        <w:t xml:space="preserve">“I get worried when you don’t show up on time because it holds up </w:t>
      </w:r>
      <w:r w:rsidR="006B346A">
        <w:rPr>
          <w:rFonts w:asciiTheme="minorHAnsi" w:hAnsiTheme="minorHAnsi"/>
        </w:rPr>
        <w:t>everyone else</w:t>
      </w:r>
      <w:r w:rsidRPr="00072B6D">
        <w:rPr>
          <w:rFonts w:asciiTheme="minorHAnsi" w:hAnsiTheme="minorHAnsi"/>
        </w:rPr>
        <w:t>.”</w:t>
      </w:r>
    </w:p>
    <w:p w:rsidR="00072B6D" w:rsidRPr="00072B6D" w:rsidRDefault="00072B6D" w:rsidP="00072B6D">
      <w:pPr>
        <w:pStyle w:val="BodyText"/>
        <w:spacing w:after="0"/>
        <w:rPr>
          <w:rFonts w:asciiTheme="minorHAnsi" w:hAnsiTheme="minorHAnsi"/>
        </w:rPr>
      </w:pPr>
      <w:r w:rsidRPr="00072B6D">
        <w:rPr>
          <w:rFonts w:asciiTheme="minorHAnsi" w:hAnsiTheme="minorHAnsi"/>
        </w:rPr>
        <w:t>“When I see your tools in places they shouldn’t be I wonder how they got there.”</w:t>
      </w:r>
    </w:p>
    <w:p w:rsidR="00072B6D" w:rsidRPr="00167E95" w:rsidRDefault="00072B6D" w:rsidP="006B346A">
      <w:pPr>
        <w:pStyle w:val="BodyText"/>
        <w:spacing w:before="240" w:after="0"/>
        <w:rPr>
          <w:rFonts w:asciiTheme="minorHAnsi" w:hAnsiTheme="minorHAnsi" w:cs="Arial"/>
          <w:i/>
        </w:rPr>
      </w:pPr>
      <w:r w:rsidRPr="00167E95">
        <w:rPr>
          <w:rFonts w:asciiTheme="minorHAnsi" w:hAnsiTheme="minorHAnsi" w:cs="Arial"/>
          <w:i/>
        </w:rPr>
        <w:t>Use need statements – don’t take it personally</w:t>
      </w:r>
    </w:p>
    <w:p w:rsidR="00072B6D" w:rsidRPr="00072B6D" w:rsidRDefault="00072B6D" w:rsidP="00072B6D">
      <w:pPr>
        <w:pStyle w:val="BodyText"/>
        <w:spacing w:after="0"/>
        <w:rPr>
          <w:rFonts w:asciiTheme="minorHAnsi" w:hAnsiTheme="minorHAnsi"/>
        </w:rPr>
      </w:pPr>
      <w:r w:rsidRPr="00072B6D">
        <w:rPr>
          <w:rFonts w:asciiTheme="minorHAnsi" w:hAnsiTheme="minorHAnsi"/>
        </w:rPr>
        <w:t>“So it’s seems you need some time to figure out how to do this on your own.”</w:t>
      </w:r>
    </w:p>
    <w:p w:rsidR="00072B6D" w:rsidRPr="00072B6D" w:rsidRDefault="00072B6D" w:rsidP="00072B6D">
      <w:pPr>
        <w:pStyle w:val="BodyText"/>
        <w:spacing w:after="0"/>
        <w:rPr>
          <w:rFonts w:asciiTheme="minorHAnsi" w:hAnsiTheme="minorHAnsi"/>
        </w:rPr>
      </w:pPr>
      <w:r w:rsidRPr="00072B6D">
        <w:rPr>
          <w:rFonts w:asciiTheme="minorHAnsi" w:hAnsiTheme="minorHAnsi"/>
        </w:rPr>
        <w:t>“Sounds like you need Tom to help you out with this part of the job.”</w:t>
      </w:r>
    </w:p>
    <w:p w:rsidR="00072B6D" w:rsidRPr="00072B6D" w:rsidRDefault="00072B6D" w:rsidP="00072B6D">
      <w:pPr>
        <w:pStyle w:val="BodyText"/>
        <w:spacing w:after="0"/>
        <w:rPr>
          <w:rFonts w:asciiTheme="minorHAnsi" w:hAnsiTheme="minorHAnsi"/>
        </w:rPr>
      </w:pPr>
    </w:p>
    <w:p w:rsidR="00817F4A" w:rsidRDefault="00072B6D" w:rsidP="00817F4A">
      <w:pPr>
        <w:rPr>
          <w:rFonts w:asciiTheme="minorHAnsi" w:hAnsiTheme="minorHAnsi"/>
        </w:rPr>
      </w:pPr>
      <w:r w:rsidRPr="00072B6D">
        <w:rPr>
          <w:rFonts w:asciiTheme="minorHAnsi" w:hAnsiTheme="minorHAnsi" w:cs="Arial"/>
        </w:rPr>
        <w:t xml:space="preserve">Move towards engagement rather than aggression or avoidance. Then both parties have a better chance of getting what each </w:t>
      </w:r>
      <w:proofErr w:type="gramStart"/>
      <w:r w:rsidRPr="00072B6D">
        <w:rPr>
          <w:rFonts w:asciiTheme="minorHAnsi" w:hAnsiTheme="minorHAnsi" w:cs="Arial"/>
        </w:rPr>
        <w:t>need</w:t>
      </w:r>
      <w:r w:rsidR="006B346A">
        <w:rPr>
          <w:rFonts w:asciiTheme="minorHAnsi" w:hAnsiTheme="minorHAnsi" w:cs="Arial"/>
        </w:rPr>
        <w:t>s</w:t>
      </w:r>
      <w:proofErr w:type="gramEnd"/>
      <w:r w:rsidRPr="00072B6D">
        <w:rPr>
          <w:rFonts w:asciiTheme="minorHAnsi" w:hAnsiTheme="minorHAnsi" w:cs="Arial"/>
        </w:rPr>
        <w:t>.</w:t>
      </w:r>
    </w:p>
    <w:p w:rsidR="00817F4A" w:rsidRDefault="00817F4A">
      <w:pPr>
        <w:widowControl/>
        <w:autoSpaceDE/>
        <w:autoSpaceDN/>
        <w:adjustRightInd/>
        <w:rPr>
          <w:rFonts w:asciiTheme="minorHAnsi" w:hAnsiTheme="minorHAnsi"/>
        </w:rPr>
      </w:pPr>
      <w:r>
        <w:rPr>
          <w:rFonts w:asciiTheme="minorHAnsi" w:hAnsiTheme="minorHAnsi"/>
        </w:rPr>
        <w:br w:type="page"/>
      </w:r>
    </w:p>
    <w:p w:rsidR="00817F4A" w:rsidRPr="00D76211" w:rsidRDefault="00817F4A" w:rsidP="00573D40">
      <w:pPr>
        <w:spacing w:after="240"/>
        <w:jc w:val="center"/>
        <w:rPr>
          <w:rFonts w:asciiTheme="minorHAnsi" w:hAnsiTheme="minorHAnsi"/>
          <w:i/>
          <w:sz w:val="32"/>
          <w:szCs w:val="32"/>
        </w:rPr>
      </w:pPr>
      <w:r w:rsidRPr="00D76211">
        <w:rPr>
          <w:rFonts w:asciiTheme="minorHAnsi" w:hAnsiTheme="minorHAnsi"/>
          <w:i/>
          <w:sz w:val="32"/>
          <w:szCs w:val="32"/>
        </w:rPr>
        <w:lastRenderedPageBreak/>
        <w:t>Communication</w:t>
      </w:r>
      <w:r w:rsidR="00573D40" w:rsidRPr="00D76211">
        <w:rPr>
          <w:rFonts w:asciiTheme="minorHAnsi" w:hAnsiTheme="minorHAnsi"/>
          <w:i/>
          <w:sz w:val="32"/>
          <w:szCs w:val="32"/>
        </w:rPr>
        <w:t xml:space="preserve"> S</w:t>
      </w:r>
      <w:r w:rsidRPr="00D76211">
        <w:rPr>
          <w:rFonts w:asciiTheme="minorHAnsi" w:hAnsiTheme="minorHAnsi"/>
          <w:i/>
          <w:sz w:val="32"/>
          <w:szCs w:val="32"/>
        </w:rPr>
        <w:t>tyles</w:t>
      </w:r>
    </w:p>
    <w:p w:rsidR="00443E14" w:rsidRPr="00026F30" w:rsidRDefault="00443E14" w:rsidP="00443E14">
      <w:pPr>
        <w:tabs>
          <w:tab w:val="left" w:pos="360"/>
        </w:tabs>
        <w:rPr>
          <w:rFonts w:asciiTheme="minorHAnsi" w:hAnsiTheme="minorHAnsi"/>
        </w:rPr>
      </w:pPr>
      <w:r w:rsidRPr="00026F30">
        <w:rPr>
          <w:rFonts w:asciiTheme="minorHAnsi" w:hAnsiTheme="minorHAnsi"/>
        </w:rPr>
        <w:t>Communication styles show how people express themselves (loud, quiet, lots of words, few words, etc.) and where their interest lies (details/data, interpersonal dynamics, the big picture, results, processes, etc.). Many style systems overlap. Which resonates with you?</w:t>
      </w:r>
    </w:p>
    <w:p w:rsidR="00443E14" w:rsidRPr="00026F30" w:rsidRDefault="00443E14" w:rsidP="00443E14">
      <w:pPr>
        <w:tabs>
          <w:tab w:val="left" w:pos="360"/>
        </w:tabs>
        <w:rPr>
          <w:rFonts w:asciiTheme="minorHAnsi" w:hAnsiTheme="minorHAnsi"/>
        </w:rPr>
      </w:pPr>
    </w:p>
    <w:p w:rsidR="00443E14" w:rsidRPr="00026F30" w:rsidRDefault="00443E14" w:rsidP="00443E14">
      <w:pPr>
        <w:tabs>
          <w:tab w:val="left" w:pos="360"/>
        </w:tabs>
        <w:rPr>
          <w:rFonts w:asciiTheme="minorHAnsi" w:hAnsiTheme="minorHAnsi"/>
          <w:i/>
        </w:rPr>
      </w:pPr>
      <w:r w:rsidRPr="00026F30">
        <w:rPr>
          <w:rFonts w:asciiTheme="minorHAnsi" w:hAnsiTheme="minorHAnsi"/>
          <w:i/>
        </w:rPr>
        <w:t xml:space="preserve">The Expression/Direction Axis </w:t>
      </w:r>
    </w:p>
    <w:p w:rsidR="00443E14" w:rsidRPr="00026F30" w:rsidRDefault="00443E14" w:rsidP="00443E14">
      <w:pPr>
        <w:tabs>
          <w:tab w:val="left" w:pos="360"/>
        </w:tabs>
        <w:rPr>
          <w:rFonts w:asciiTheme="minorHAnsi" w:hAnsiTheme="minorHAnsi"/>
          <w:i/>
        </w:rPr>
      </w:pPr>
      <w:r w:rsidRPr="00026F30">
        <w:rPr>
          <w:rFonts w:asciiTheme="minorHAnsi" w:hAnsiTheme="minorHAnsi"/>
        </w:rPr>
        <w:t>http://www.mmsonline.com/columns/understanding-the-four-major-behavioral-styles</w:t>
      </w:r>
    </w:p>
    <w:p w:rsidR="00443E14" w:rsidRPr="00026F30" w:rsidRDefault="00443E14" w:rsidP="00443E14">
      <w:pPr>
        <w:tabs>
          <w:tab w:val="left" w:pos="360"/>
        </w:tabs>
        <w:rPr>
          <w:rFonts w:asciiTheme="minorHAnsi" w:hAnsiTheme="minorHAnsi"/>
        </w:rPr>
      </w:pPr>
      <w:r w:rsidRPr="00026F30">
        <w:rPr>
          <w:rFonts w:asciiTheme="minorHAnsi" w:hAnsiTheme="minorHAnsi"/>
        </w:rPr>
        <w:tab/>
      </w:r>
      <w:r w:rsidRPr="00026F30">
        <w:rPr>
          <w:rFonts w:asciiTheme="minorHAnsi" w:hAnsiTheme="minorHAnsi"/>
          <w:i/>
        </w:rPr>
        <w:t>Directive</w:t>
      </w:r>
      <w:r w:rsidRPr="00026F30">
        <w:rPr>
          <w:rFonts w:asciiTheme="minorHAnsi" w:hAnsiTheme="minorHAnsi"/>
        </w:rPr>
        <w:t xml:space="preserve"> is results-directed, not too expressive</w:t>
      </w:r>
    </w:p>
    <w:p w:rsidR="00443E14" w:rsidRPr="00026F30" w:rsidRDefault="00443E14" w:rsidP="00443E14">
      <w:pPr>
        <w:tabs>
          <w:tab w:val="left" w:pos="360"/>
        </w:tabs>
        <w:rPr>
          <w:rFonts w:asciiTheme="minorHAnsi" w:hAnsiTheme="minorHAnsi"/>
        </w:rPr>
      </w:pPr>
      <w:r w:rsidRPr="00026F30">
        <w:rPr>
          <w:rFonts w:asciiTheme="minorHAnsi" w:hAnsiTheme="minorHAnsi"/>
        </w:rPr>
        <w:tab/>
      </w:r>
      <w:r w:rsidRPr="00026F30">
        <w:rPr>
          <w:rFonts w:asciiTheme="minorHAnsi" w:hAnsiTheme="minorHAnsi"/>
          <w:i/>
        </w:rPr>
        <w:t>Visionary</w:t>
      </w:r>
      <w:r w:rsidRPr="00026F30">
        <w:rPr>
          <w:rFonts w:asciiTheme="minorHAnsi" w:hAnsiTheme="minorHAnsi"/>
        </w:rPr>
        <w:t xml:space="preserve"> is future-oriented, very expressive</w:t>
      </w:r>
    </w:p>
    <w:p w:rsidR="00443E14" w:rsidRPr="00026F30" w:rsidRDefault="00443E14" w:rsidP="00443E14">
      <w:pPr>
        <w:tabs>
          <w:tab w:val="left" w:pos="360"/>
        </w:tabs>
        <w:rPr>
          <w:rFonts w:asciiTheme="minorHAnsi" w:hAnsiTheme="minorHAnsi"/>
        </w:rPr>
      </w:pPr>
      <w:r w:rsidRPr="00026F30">
        <w:rPr>
          <w:rFonts w:asciiTheme="minorHAnsi" w:hAnsiTheme="minorHAnsi"/>
        </w:rPr>
        <w:tab/>
      </w:r>
      <w:r w:rsidRPr="00026F30">
        <w:rPr>
          <w:rFonts w:asciiTheme="minorHAnsi" w:hAnsiTheme="minorHAnsi"/>
          <w:i/>
        </w:rPr>
        <w:t>Amiable</w:t>
      </w:r>
      <w:r w:rsidRPr="00026F30">
        <w:rPr>
          <w:rFonts w:asciiTheme="minorHAnsi" w:hAnsiTheme="minorHAnsi"/>
        </w:rPr>
        <w:t xml:space="preserve"> is people-oriented, expressive</w:t>
      </w:r>
    </w:p>
    <w:p w:rsidR="00443E14" w:rsidRPr="00026F30" w:rsidRDefault="00443E14" w:rsidP="00443E14">
      <w:pPr>
        <w:tabs>
          <w:tab w:val="left" w:pos="360"/>
        </w:tabs>
        <w:rPr>
          <w:rFonts w:asciiTheme="minorHAnsi" w:hAnsiTheme="minorHAnsi"/>
        </w:rPr>
      </w:pPr>
      <w:r w:rsidRPr="00026F30">
        <w:rPr>
          <w:rFonts w:asciiTheme="minorHAnsi" w:hAnsiTheme="minorHAnsi"/>
        </w:rPr>
        <w:tab/>
      </w:r>
      <w:r w:rsidRPr="00026F30">
        <w:rPr>
          <w:rFonts w:asciiTheme="minorHAnsi" w:hAnsiTheme="minorHAnsi"/>
          <w:i/>
        </w:rPr>
        <w:t>Data</w:t>
      </w:r>
      <w:r w:rsidRPr="00026F30">
        <w:rPr>
          <w:rFonts w:asciiTheme="minorHAnsi" w:hAnsiTheme="minorHAnsi"/>
        </w:rPr>
        <w:t xml:space="preserve"> is detail-oriented, less expressive</w:t>
      </w:r>
    </w:p>
    <w:p w:rsidR="00443E14" w:rsidRPr="00026F30" w:rsidRDefault="00443E14" w:rsidP="00443E14">
      <w:pPr>
        <w:tabs>
          <w:tab w:val="left" w:pos="360"/>
        </w:tabs>
        <w:rPr>
          <w:rFonts w:asciiTheme="minorHAnsi" w:hAnsiTheme="minorHAnsi"/>
        </w:rPr>
      </w:pPr>
    </w:p>
    <w:p w:rsidR="00443E14" w:rsidRPr="00026F30" w:rsidRDefault="00443E14" w:rsidP="00443E14">
      <w:pPr>
        <w:tabs>
          <w:tab w:val="left" w:pos="360"/>
        </w:tabs>
        <w:rPr>
          <w:rFonts w:asciiTheme="minorHAnsi" w:hAnsiTheme="minorHAnsi"/>
          <w:i/>
        </w:rPr>
      </w:pPr>
      <w:r w:rsidRPr="00026F30">
        <w:rPr>
          <w:rFonts w:asciiTheme="minorHAnsi" w:hAnsiTheme="minorHAnsi"/>
          <w:i/>
        </w:rPr>
        <w:t>BEST</w:t>
      </w:r>
    </w:p>
    <w:p w:rsidR="00443E14" w:rsidRPr="00026F30" w:rsidRDefault="00443E14" w:rsidP="00443E14">
      <w:pPr>
        <w:tabs>
          <w:tab w:val="left" w:pos="360"/>
        </w:tabs>
        <w:rPr>
          <w:rFonts w:asciiTheme="minorHAnsi" w:hAnsiTheme="minorHAnsi"/>
          <w:i/>
        </w:rPr>
      </w:pPr>
      <w:r w:rsidRPr="00026F30">
        <w:rPr>
          <w:rFonts w:asciiTheme="minorHAnsi" w:hAnsiTheme="minorHAnsi"/>
        </w:rPr>
        <w:t>http://www.slideshare.net/bryorio/who-are-you-14867230</w:t>
      </w:r>
    </w:p>
    <w:p w:rsidR="00443E14" w:rsidRPr="00026F30" w:rsidRDefault="00443E14" w:rsidP="00443E14">
      <w:pPr>
        <w:tabs>
          <w:tab w:val="left" w:pos="360"/>
        </w:tabs>
        <w:rPr>
          <w:rFonts w:asciiTheme="minorHAnsi" w:hAnsiTheme="minorHAnsi"/>
        </w:rPr>
      </w:pPr>
      <w:r w:rsidRPr="00026F30">
        <w:rPr>
          <w:rFonts w:asciiTheme="minorHAnsi" w:hAnsiTheme="minorHAnsi"/>
        </w:rPr>
        <w:tab/>
      </w:r>
      <w:r w:rsidRPr="00026F30">
        <w:rPr>
          <w:rFonts w:asciiTheme="minorHAnsi" w:hAnsiTheme="minorHAnsi"/>
          <w:i/>
        </w:rPr>
        <w:t>Bold</w:t>
      </w:r>
      <w:r w:rsidRPr="00026F30">
        <w:rPr>
          <w:rFonts w:asciiTheme="minorHAnsi" w:hAnsiTheme="minorHAnsi"/>
        </w:rPr>
        <w:t xml:space="preserve"> wants c</w:t>
      </w:r>
      <w:r w:rsidRPr="00026F30">
        <w:rPr>
          <w:rFonts w:asciiTheme="minorHAnsi" w:eastAsia="SimSun" w:hAnsiTheme="minorHAnsi"/>
          <w:lang w:eastAsia="zh-CN"/>
        </w:rPr>
        <w:t>hallenge, freedom, power, quick results, authority, action, change</w:t>
      </w:r>
    </w:p>
    <w:p w:rsidR="00443E14" w:rsidRPr="00026F30" w:rsidRDefault="00443E14" w:rsidP="00443E14">
      <w:pPr>
        <w:tabs>
          <w:tab w:val="left" w:pos="360"/>
        </w:tabs>
        <w:rPr>
          <w:rFonts w:asciiTheme="minorHAnsi" w:hAnsiTheme="minorHAnsi"/>
        </w:rPr>
      </w:pPr>
      <w:r w:rsidRPr="00026F30">
        <w:rPr>
          <w:rFonts w:asciiTheme="minorHAnsi" w:hAnsiTheme="minorHAnsi"/>
        </w:rPr>
        <w:tab/>
      </w:r>
      <w:r w:rsidRPr="00026F30">
        <w:rPr>
          <w:rFonts w:asciiTheme="minorHAnsi" w:hAnsiTheme="minorHAnsi"/>
          <w:i/>
        </w:rPr>
        <w:t>Expressive</w:t>
      </w:r>
      <w:r w:rsidRPr="00026F30">
        <w:rPr>
          <w:rFonts w:asciiTheme="minorHAnsi" w:hAnsiTheme="minorHAnsi"/>
        </w:rPr>
        <w:t xml:space="preserve"> wants </w:t>
      </w:r>
      <w:r w:rsidRPr="00026F30">
        <w:rPr>
          <w:rFonts w:asciiTheme="minorHAnsi" w:eastAsia="SimSun" w:hAnsiTheme="minorHAnsi"/>
          <w:lang w:eastAsia="zh-CN"/>
        </w:rPr>
        <w:t>popularity, influence, acceptance, to be around people, to persuade</w:t>
      </w:r>
    </w:p>
    <w:p w:rsidR="00443E14" w:rsidRPr="00026F30" w:rsidRDefault="00443E14" w:rsidP="00443E14">
      <w:pPr>
        <w:tabs>
          <w:tab w:val="left" w:pos="360"/>
        </w:tabs>
        <w:rPr>
          <w:rFonts w:asciiTheme="minorHAnsi" w:hAnsiTheme="minorHAnsi"/>
        </w:rPr>
      </w:pPr>
      <w:r w:rsidRPr="00026F30">
        <w:rPr>
          <w:rFonts w:asciiTheme="minorHAnsi" w:hAnsiTheme="minorHAnsi"/>
        </w:rPr>
        <w:tab/>
      </w:r>
      <w:r w:rsidRPr="00026F30">
        <w:rPr>
          <w:rFonts w:asciiTheme="minorHAnsi" w:hAnsiTheme="minorHAnsi"/>
          <w:i/>
        </w:rPr>
        <w:t>Sympathetic</w:t>
      </w:r>
      <w:r w:rsidRPr="00026F30">
        <w:rPr>
          <w:rFonts w:asciiTheme="minorHAnsi" w:hAnsiTheme="minorHAnsi"/>
        </w:rPr>
        <w:t xml:space="preserve"> wants a</w:t>
      </w:r>
      <w:r w:rsidRPr="00026F30">
        <w:rPr>
          <w:rFonts w:asciiTheme="minorHAnsi" w:eastAsia="SimSun" w:hAnsiTheme="minorHAnsi"/>
          <w:lang w:eastAsia="zh-CN"/>
        </w:rPr>
        <w:t>djustment time, stability, appreciation, schedules</w:t>
      </w:r>
    </w:p>
    <w:p w:rsidR="00443E14" w:rsidRPr="00026F30" w:rsidRDefault="00443E14" w:rsidP="00443E14">
      <w:pPr>
        <w:tabs>
          <w:tab w:val="left" w:pos="360"/>
        </w:tabs>
        <w:rPr>
          <w:rFonts w:asciiTheme="minorHAnsi" w:hAnsiTheme="minorHAnsi"/>
        </w:rPr>
      </w:pPr>
      <w:r w:rsidRPr="00026F30">
        <w:rPr>
          <w:rFonts w:asciiTheme="minorHAnsi" w:hAnsiTheme="minorHAnsi"/>
        </w:rPr>
        <w:tab/>
      </w:r>
      <w:r w:rsidRPr="00026F30">
        <w:rPr>
          <w:rFonts w:asciiTheme="minorHAnsi" w:hAnsiTheme="minorHAnsi"/>
          <w:i/>
        </w:rPr>
        <w:t>Technical</w:t>
      </w:r>
      <w:r w:rsidRPr="00026F30">
        <w:rPr>
          <w:rFonts w:asciiTheme="minorHAnsi" w:hAnsiTheme="minorHAnsi"/>
        </w:rPr>
        <w:t xml:space="preserve"> wants o</w:t>
      </w:r>
      <w:r w:rsidRPr="00026F30">
        <w:rPr>
          <w:rFonts w:asciiTheme="minorHAnsi" w:eastAsia="SimSun" w:hAnsiTheme="minorHAnsi"/>
          <w:lang w:eastAsia="zh-CN"/>
        </w:rPr>
        <w:t>rganization, rules, standards, explanations, little risk</w:t>
      </w:r>
    </w:p>
    <w:p w:rsidR="00443E14" w:rsidRPr="00026F30" w:rsidRDefault="00443E14" w:rsidP="00443E14">
      <w:pPr>
        <w:tabs>
          <w:tab w:val="left" w:pos="360"/>
        </w:tabs>
        <w:rPr>
          <w:rStyle w:val="Strong"/>
          <w:rFonts w:asciiTheme="minorHAnsi" w:hAnsiTheme="minorHAnsi"/>
          <w:b w:val="0"/>
        </w:rPr>
      </w:pPr>
    </w:p>
    <w:p w:rsidR="00443E14" w:rsidRPr="00026F30" w:rsidRDefault="00443E14" w:rsidP="00443E14">
      <w:pPr>
        <w:tabs>
          <w:tab w:val="left" w:pos="360"/>
        </w:tabs>
        <w:rPr>
          <w:rStyle w:val="Strong"/>
          <w:rFonts w:asciiTheme="minorHAnsi" w:hAnsiTheme="minorHAnsi"/>
          <w:b w:val="0"/>
          <w:i/>
        </w:rPr>
      </w:pPr>
      <w:r w:rsidRPr="00026F30">
        <w:rPr>
          <w:rStyle w:val="Strong"/>
          <w:rFonts w:asciiTheme="minorHAnsi" w:hAnsiTheme="minorHAnsi"/>
          <w:b w:val="0"/>
          <w:i/>
        </w:rPr>
        <w:t>Birds</w:t>
      </w:r>
    </w:p>
    <w:p w:rsidR="00443E14" w:rsidRPr="00026F30" w:rsidRDefault="00443E14" w:rsidP="00443E14">
      <w:pPr>
        <w:tabs>
          <w:tab w:val="left" w:pos="360"/>
        </w:tabs>
        <w:rPr>
          <w:rStyle w:val="Strong"/>
          <w:rFonts w:asciiTheme="minorHAnsi" w:hAnsiTheme="minorHAnsi"/>
          <w:b w:val="0"/>
          <w:i/>
        </w:rPr>
      </w:pPr>
      <w:r w:rsidRPr="00026F30">
        <w:rPr>
          <w:rFonts w:asciiTheme="minorHAnsi" w:hAnsiTheme="minorHAnsi"/>
        </w:rPr>
        <w:t>http://richardstep.com/self-tests-quizzes/dope-bird-personality-test-printable/</w:t>
      </w:r>
    </w:p>
    <w:p w:rsidR="00443E14" w:rsidRPr="00026F30" w:rsidRDefault="00443E14" w:rsidP="00443E14">
      <w:pPr>
        <w:tabs>
          <w:tab w:val="left" w:pos="360"/>
        </w:tabs>
        <w:rPr>
          <w:rStyle w:val="Strong"/>
          <w:rFonts w:asciiTheme="minorHAnsi" w:hAnsiTheme="minorHAnsi"/>
          <w:b w:val="0"/>
        </w:rPr>
      </w:pPr>
      <w:r w:rsidRPr="00026F30">
        <w:rPr>
          <w:rStyle w:val="Strong"/>
          <w:rFonts w:asciiTheme="minorHAnsi" w:hAnsiTheme="minorHAnsi"/>
          <w:b w:val="0"/>
        </w:rPr>
        <w:tab/>
      </w:r>
      <w:r w:rsidRPr="00026F30">
        <w:rPr>
          <w:rStyle w:val="Strong"/>
          <w:rFonts w:asciiTheme="minorHAnsi" w:hAnsiTheme="minorHAnsi"/>
          <w:b w:val="0"/>
          <w:i/>
        </w:rPr>
        <w:t>Eagle</w:t>
      </w:r>
      <w:r w:rsidRPr="00026F30">
        <w:rPr>
          <w:rStyle w:val="Strong"/>
          <w:rFonts w:asciiTheme="minorHAnsi" w:hAnsiTheme="minorHAnsi"/>
          <w:b w:val="0"/>
        </w:rPr>
        <w:t xml:space="preserve"> is </w:t>
      </w:r>
      <w:r w:rsidRPr="00026F30">
        <w:rPr>
          <w:rFonts w:asciiTheme="minorHAnsi" w:hAnsiTheme="minorHAnsi"/>
        </w:rPr>
        <w:t xml:space="preserve">bold, confident, </w:t>
      </w:r>
      <w:proofErr w:type="gramStart"/>
      <w:r w:rsidRPr="00026F30">
        <w:rPr>
          <w:rFonts w:asciiTheme="minorHAnsi" w:hAnsiTheme="minorHAnsi"/>
        </w:rPr>
        <w:t>results</w:t>
      </w:r>
      <w:proofErr w:type="gramEnd"/>
      <w:r w:rsidRPr="00026F30">
        <w:rPr>
          <w:rFonts w:asciiTheme="minorHAnsi" w:hAnsiTheme="minorHAnsi"/>
        </w:rPr>
        <w:t>-focused</w:t>
      </w:r>
    </w:p>
    <w:p w:rsidR="00443E14" w:rsidRPr="00026F30" w:rsidRDefault="00443E14" w:rsidP="00443E14">
      <w:pPr>
        <w:tabs>
          <w:tab w:val="left" w:pos="360"/>
        </w:tabs>
        <w:rPr>
          <w:rStyle w:val="Strong"/>
          <w:rFonts w:asciiTheme="minorHAnsi" w:hAnsiTheme="minorHAnsi"/>
          <w:b w:val="0"/>
        </w:rPr>
      </w:pPr>
      <w:r w:rsidRPr="00026F30">
        <w:rPr>
          <w:rStyle w:val="Strong"/>
          <w:rFonts w:asciiTheme="minorHAnsi" w:hAnsiTheme="minorHAnsi"/>
          <w:b w:val="0"/>
        </w:rPr>
        <w:tab/>
      </w:r>
      <w:r w:rsidRPr="00026F30">
        <w:rPr>
          <w:rStyle w:val="Strong"/>
          <w:rFonts w:asciiTheme="minorHAnsi" w:hAnsiTheme="minorHAnsi"/>
          <w:b w:val="0"/>
          <w:i/>
        </w:rPr>
        <w:t>Peacock</w:t>
      </w:r>
      <w:r w:rsidRPr="00026F30">
        <w:rPr>
          <w:rStyle w:val="Strong"/>
          <w:rFonts w:asciiTheme="minorHAnsi" w:hAnsiTheme="minorHAnsi"/>
          <w:b w:val="0"/>
        </w:rPr>
        <w:t xml:space="preserve"> is </w:t>
      </w:r>
      <w:r w:rsidRPr="00026F30">
        <w:rPr>
          <w:rFonts w:asciiTheme="minorHAnsi" w:hAnsiTheme="minorHAnsi"/>
        </w:rPr>
        <w:t xml:space="preserve">expressive, persuasive, </w:t>
      </w:r>
      <w:proofErr w:type="gramStart"/>
      <w:r w:rsidRPr="00026F30">
        <w:rPr>
          <w:rFonts w:asciiTheme="minorHAnsi" w:hAnsiTheme="minorHAnsi"/>
        </w:rPr>
        <w:t>recognition</w:t>
      </w:r>
      <w:proofErr w:type="gramEnd"/>
      <w:r w:rsidRPr="00026F30">
        <w:rPr>
          <w:rFonts w:asciiTheme="minorHAnsi" w:hAnsiTheme="minorHAnsi"/>
        </w:rPr>
        <w:t>-focused</w:t>
      </w:r>
    </w:p>
    <w:p w:rsidR="00443E14" w:rsidRPr="00026F30" w:rsidRDefault="00443E14" w:rsidP="00443E14">
      <w:pPr>
        <w:tabs>
          <w:tab w:val="left" w:pos="360"/>
        </w:tabs>
        <w:rPr>
          <w:rStyle w:val="Strong"/>
          <w:rFonts w:asciiTheme="minorHAnsi" w:hAnsiTheme="minorHAnsi"/>
          <w:b w:val="0"/>
        </w:rPr>
      </w:pPr>
      <w:r w:rsidRPr="00026F30">
        <w:rPr>
          <w:rStyle w:val="Strong"/>
          <w:rFonts w:asciiTheme="minorHAnsi" w:hAnsiTheme="minorHAnsi"/>
          <w:b w:val="0"/>
        </w:rPr>
        <w:tab/>
      </w:r>
      <w:r w:rsidRPr="00026F30">
        <w:rPr>
          <w:rStyle w:val="Strong"/>
          <w:rFonts w:asciiTheme="minorHAnsi" w:hAnsiTheme="minorHAnsi"/>
          <w:b w:val="0"/>
          <w:i/>
        </w:rPr>
        <w:t>Dove</w:t>
      </w:r>
      <w:r w:rsidRPr="00026F30">
        <w:rPr>
          <w:rStyle w:val="Strong"/>
          <w:rFonts w:asciiTheme="minorHAnsi" w:hAnsiTheme="minorHAnsi"/>
          <w:b w:val="0"/>
        </w:rPr>
        <w:t xml:space="preserve"> is </w:t>
      </w:r>
      <w:r w:rsidRPr="00026F30">
        <w:rPr>
          <w:rFonts w:asciiTheme="minorHAnsi" w:hAnsiTheme="minorHAnsi"/>
        </w:rPr>
        <w:t xml:space="preserve">sympathetic, moderate, </w:t>
      </w:r>
      <w:proofErr w:type="gramStart"/>
      <w:r w:rsidRPr="00026F30">
        <w:rPr>
          <w:rFonts w:asciiTheme="minorHAnsi" w:hAnsiTheme="minorHAnsi"/>
        </w:rPr>
        <w:t>people</w:t>
      </w:r>
      <w:proofErr w:type="gramEnd"/>
      <w:r w:rsidRPr="00026F30">
        <w:rPr>
          <w:rFonts w:asciiTheme="minorHAnsi" w:hAnsiTheme="minorHAnsi"/>
        </w:rPr>
        <w:t>-focused</w:t>
      </w:r>
    </w:p>
    <w:p w:rsidR="00443E14" w:rsidRPr="00026F30" w:rsidRDefault="00443E14" w:rsidP="00443E14">
      <w:pPr>
        <w:tabs>
          <w:tab w:val="left" w:pos="360"/>
        </w:tabs>
        <w:rPr>
          <w:rStyle w:val="Strong"/>
          <w:rFonts w:asciiTheme="minorHAnsi" w:hAnsiTheme="minorHAnsi"/>
          <w:b w:val="0"/>
        </w:rPr>
      </w:pPr>
      <w:r w:rsidRPr="00026F30">
        <w:rPr>
          <w:rStyle w:val="Strong"/>
          <w:rFonts w:asciiTheme="minorHAnsi" w:hAnsiTheme="minorHAnsi"/>
          <w:b w:val="0"/>
        </w:rPr>
        <w:tab/>
      </w:r>
      <w:r w:rsidRPr="00026F30">
        <w:rPr>
          <w:rStyle w:val="Strong"/>
          <w:rFonts w:asciiTheme="minorHAnsi" w:hAnsiTheme="minorHAnsi"/>
          <w:b w:val="0"/>
          <w:i/>
        </w:rPr>
        <w:t>Owl</w:t>
      </w:r>
      <w:r w:rsidRPr="00026F30">
        <w:rPr>
          <w:rStyle w:val="Strong"/>
          <w:rFonts w:asciiTheme="minorHAnsi" w:hAnsiTheme="minorHAnsi"/>
          <w:b w:val="0"/>
        </w:rPr>
        <w:t xml:space="preserve"> is </w:t>
      </w:r>
      <w:r w:rsidRPr="00026F30">
        <w:rPr>
          <w:rFonts w:asciiTheme="minorHAnsi" w:hAnsiTheme="minorHAnsi"/>
        </w:rPr>
        <w:t xml:space="preserve">technical, analytical, </w:t>
      </w:r>
      <w:proofErr w:type="gramStart"/>
      <w:r w:rsidRPr="00026F30">
        <w:rPr>
          <w:rFonts w:asciiTheme="minorHAnsi" w:hAnsiTheme="minorHAnsi"/>
        </w:rPr>
        <w:t>process</w:t>
      </w:r>
      <w:proofErr w:type="gramEnd"/>
      <w:r w:rsidRPr="00026F30">
        <w:rPr>
          <w:rFonts w:asciiTheme="minorHAnsi" w:hAnsiTheme="minorHAnsi"/>
        </w:rPr>
        <w:t>-focused</w:t>
      </w:r>
    </w:p>
    <w:p w:rsidR="00443E14" w:rsidRPr="00026F30" w:rsidRDefault="00443E14" w:rsidP="00443E14">
      <w:pPr>
        <w:tabs>
          <w:tab w:val="left" w:pos="360"/>
        </w:tabs>
        <w:rPr>
          <w:rFonts w:asciiTheme="minorHAnsi" w:hAnsiTheme="minorHAnsi"/>
        </w:rPr>
      </w:pPr>
    </w:p>
    <w:p w:rsidR="00443E14" w:rsidRPr="00026F30" w:rsidRDefault="00443E14" w:rsidP="00443E14">
      <w:pPr>
        <w:tabs>
          <w:tab w:val="left" w:pos="360"/>
        </w:tabs>
        <w:rPr>
          <w:rFonts w:asciiTheme="minorHAnsi" w:hAnsiTheme="minorHAnsi"/>
          <w:i/>
        </w:rPr>
      </w:pPr>
      <w:r w:rsidRPr="00026F30">
        <w:rPr>
          <w:rFonts w:asciiTheme="minorHAnsi" w:hAnsiTheme="minorHAnsi"/>
          <w:i/>
        </w:rPr>
        <w:t>Animals</w:t>
      </w:r>
    </w:p>
    <w:p w:rsidR="00443E14" w:rsidRPr="00026F30" w:rsidRDefault="00443E14" w:rsidP="00443E14">
      <w:pPr>
        <w:tabs>
          <w:tab w:val="left" w:pos="360"/>
        </w:tabs>
        <w:rPr>
          <w:rFonts w:asciiTheme="minorHAnsi" w:hAnsiTheme="minorHAnsi"/>
        </w:rPr>
      </w:pPr>
      <w:r w:rsidRPr="00026F30">
        <w:rPr>
          <w:rFonts w:asciiTheme="minorHAnsi" w:hAnsiTheme="minorHAnsi"/>
        </w:rPr>
        <w:t>http://www.sagestrategies.biz/documents/FiveMinutePersonalityTestforclass.pdf</w:t>
      </w:r>
    </w:p>
    <w:p w:rsidR="00443E14" w:rsidRPr="00026F30" w:rsidRDefault="00443E14" w:rsidP="00443E14">
      <w:pPr>
        <w:tabs>
          <w:tab w:val="left" w:pos="360"/>
        </w:tabs>
        <w:rPr>
          <w:rFonts w:asciiTheme="minorHAnsi" w:hAnsiTheme="minorHAnsi"/>
        </w:rPr>
      </w:pPr>
      <w:r w:rsidRPr="00026F30">
        <w:rPr>
          <w:rFonts w:asciiTheme="minorHAnsi" w:hAnsiTheme="minorHAnsi"/>
        </w:rPr>
        <w:tab/>
      </w:r>
      <w:r w:rsidRPr="00026F30">
        <w:rPr>
          <w:rFonts w:asciiTheme="minorHAnsi" w:hAnsiTheme="minorHAnsi"/>
          <w:i/>
        </w:rPr>
        <w:t>Lion</w:t>
      </w:r>
      <w:r w:rsidRPr="00026F30">
        <w:rPr>
          <w:rFonts w:asciiTheme="minorHAnsi" w:hAnsiTheme="minorHAnsi"/>
        </w:rPr>
        <w:t xml:space="preserve"> is practical, productive, and strong-willed, yet can be cold and domineering</w:t>
      </w:r>
    </w:p>
    <w:p w:rsidR="00443E14" w:rsidRPr="00026F30" w:rsidRDefault="00443E14" w:rsidP="00443E14">
      <w:pPr>
        <w:tabs>
          <w:tab w:val="left" w:pos="360"/>
        </w:tabs>
        <w:rPr>
          <w:rFonts w:asciiTheme="minorHAnsi" w:hAnsiTheme="minorHAnsi"/>
        </w:rPr>
      </w:pPr>
      <w:r w:rsidRPr="00026F30">
        <w:rPr>
          <w:rFonts w:asciiTheme="minorHAnsi" w:hAnsiTheme="minorHAnsi"/>
        </w:rPr>
        <w:tab/>
      </w:r>
      <w:r w:rsidRPr="00026F30">
        <w:rPr>
          <w:rFonts w:asciiTheme="minorHAnsi" w:hAnsiTheme="minorHAnsi"/>
          <w:i/>
        </w:rPr>
        <w:t>Otter</w:t>
      </w:r>
      <w:r w:rsidRPr="00026F30">
        <w:rPr>
          <w:rFonts w:asciiTheme="minorHAnsi" w:hAnsiTheme="minorHAnsi"/>
        </w:rPr>
        <w:t xml:space="preserve"> is outgoing and enthusiastic yet can be undisciplined and egocentric</w:t>
      </w:r>
    </w:p>
    <w:p w:rsidR="00443E14" w:rsidRPr="00026F30" w:rsidRDefault="00443E14" w:rsidP="00443E14">
      <w:pPr>
        <w:tabs>
          <w:tab w:val="left" w:pos="360"/>
        </w:tabs>
        <w:rPr>
          <w:rFonts w:asciiTheme="minorHAnsi" w:hAnsiTheme="minorHAnsi"/>
        </w:rPr>
      </w:pPr>
      <w:r w:rsidRPr="00026F30">
        <w:rPr>
          <w:rFonts w:asciiTheme="minorHAnsi" w:hAnsiTheme="minorHAnsi"/>
        </w:rPr>
        <w:tab/>
      </w:r>
      <w:r w:rsidRPr="00026F30">
        <w:rPr>
          <w:rFonts w:asciiTheme="minorHAnsi" w:hAnsiTheme="minorHAnsi"/>
          <w:i/>
        </w:rPr>
        <w:t>Golden Retriever</w:t>
      </w:r>
      <w:r w:rsidRPr="00026F30">
        <w:rPr>
          <w:rFonts w:asciiTheme="minorHAnsi" w:hAnsiTheme="minorHAnsi"/>
        </w:rPr>
        <w:t xml:space="preserve"> is easy-going and dependable yet can be a fearful worrier</w:t>
      </w:r>
    </w:p>
    <w:p w:rsidR="00443E14" w:rsidRPr="00026F30" w:rsidRDefault="00443E14" w:rsidP="00443E14">
      <w:pPr>
        <w:pStyle w:val="NormalWeb"/>
        <w:spacing w:before="0" w:beforeAutospacing="0" w:after="0" w:afterAutospacing="0"/>
        <w:ind w:firstLine="360"/>
        <w:rPr>
          <w:rFonts w:asciiTheme="minorHAnsi" w:hAnsiTheme="minorHAnsi"/>
        </w:rPr>
      </w:pPr>
      <w:r w:rsidRPr="00026F30">
        <w:rPr>
          <w:rFonts w:asciiTheme="minorHAnsi" w:hAnsiTheme="minorHAnsi"/>
          <w:i/>
        </w:rPr>
        <w:t>Beaver</w:t>
      </w:r>
      <w:r w:rsidRPr="00026F30">
        <w:rPr>
          <w:rFonts w:asciiTheme="minorHAnsi" w:hAnsiTheme="minorHAnsi"/>
        </w:rPr>
        <w:t xml:space="preserve"> is industrious and organized yet can be moody, negative, and critical</w:t>
      </w:r>
    </w:p>
    <w:p w:rsidR="00443E14" w:rsidRPr="00026F30" w:rsidRDefault="00443E14" w:rsidP="00443E14">
      <w:pPr>
        <w:tabs>
          <w:tab w:val="left" w:pos="360"/>
        </w:tabs>
        <w:rPr>
          <w:rFonts w:asciiTheme="minorHAnsi" w:hAnsiTheme="minorHAnsi"/>
        </w:rPr>
      </w:pPr>
    </w:p>
    <w:p w:rsidR="00443E14" w:rsidRPr="00026F30" w:rsidRDefault="00443E14" w:rsidP="00443E14">
      <w:pPr>
        <w:tabs>
          <w:tab w:val="left" w:pos="360"/>
        </w:tabs>
        <w:rPr>
          <w:rFonts w:asciiTheme="minorHAnsi" w:hAnsiTheme="minorHAnsi"/>
          <w:i/>
        </w:rPr>
      </w:pPr>
      <w:r w:rsidRPr="00026F30">
        <w:rPr>
          <w:rFonts w:asciiTheme="minorHAnsi" w:hAnsiTheme="minorHAnsi"/>
          <w:i/>
        </w:rPr>
        <w:t>DISC</w:t>
      </w:r>
      <w:r w:rsidRPr="00026F30">
        <w:rPr>
          <w:rFonts w:asciiTheme="minorHAnsi" w:hAnsiTheme="minorHAnsi"/>
          <w:i/>
        </w:rPr>
        <w:tab/>
      </w:r>
    </w:p>
    <w:p w:rsidR="00443E14" w:rsidRPr="00026F30" w:rsidRDefault="00443E14" w:rsidP="00443E14">
      <w:pPr>
        <w:ind w:left="360" w:hanging="360"/>
        <w:rPr>
          <w:rFonts w:asciiTheme="minorHAnsi" w:hAnsiTheme="minorHAnsi"/>
        </w:rPr>
      </w:pPr>
      <w:r w:rsidRPr="00026F30">
        <w:rPr>
          <w:rFonts w:asciiTheme="minorHAnsi" w:hAnsiTheme="minorHAnsi"/>
        </w:rPr>
        <w:t>https://www.discprofile.com/what-is-disc/overview/</w:t>
      </w:r>
    </w:p>
    <w:p w:rsidR="00443E14" w:rsidRPr="00026F30" w:rsidRDefault="00443E14" w:rsidP="00443E14">
      <w:pPr>
        <w:tabs>
          <w:tab w:val="left" w:pos="360"/>
        </w:tabs>
        <w:rPr>
          <w:rFonts w:asciiTheme="minorHAnsi" w:hAnsiTheme="minorHAnsi"/>
        </w:rPr>
      </w:pPr>
      <w:r w:rsidRPr="00026F30">
        <w:rPr>
          <w:rFonts w:asciiTheme="minorHAnsi" w:hAnsiTheme="minorHAnsi"/>
        </w:rPr>
        <w:tab/>
      </w:r>
      <w:r w:rsidRPr="00026F30">
        <w:rPr>
          <w:rFonts w:asciiTheme="minorHAnsi" w:hAnsiTheme="minorHAnsi"/>
          <w:i/>
        </w:rPr>
        <w:t>Dominance</w:t>
      </w:r>
      <w:r w:rsidRPr="00026F30">
        <w:rPr>
          <w:rFonts w:asciiTheme="minorHAnsi" w:hAnsiTheme="minorHAnsi"/>
        </w:rPr>
        <w:t xml:space="preserve"> likes accomplishing, results, the bottom line, confidence</w:t>
      </w:r>
    </w:p>
    <w:p w:rsidR="00443E14" w:rsidRPr="00026F30" w:rsidRDefault="00443E14" w:rsidP="00443E14">
      <w:pPr>
        <w:tabs>
          <w:tab w:val="left" w:pos="360"/>
        </w:tabs>
        <w:rPr>
          <w:rFonts w:asciiTheme="minorHAnsi" w:hAnsiTheme="minorHAnsi"/>
        </w:rPr>
      </w:pPr>
      <w:r w:rsidRPr="00026F30">
        <w:rPr>
          <w:rFonts w:asciiTheme="minorHAnsi" w:hAnsiTheme="minorHAnsi"/>
        </w:rPr>
        <w:tab/>
      </w:r>
      <w:r w:rsidRPr="00026F30">
        <w:rPr>
          <w:rFonts w:asciiTheme="minorHAnsi" w:hAnsiTheme="minorHAnsi"/>
          <w:i/>
        </w:rPr>
        <w:t>Influence</w:t>
      </w:r>
      <w:r w:rsidRPr="00026F30">
        <w:rPr>
          <w:rFonts w:asciiTheme="minorHAnsi" w:hAnsiTheme="minorHAnsi"/>
        </w:rPr>
        <w:t xml:space="preserve"> likes persuading others, being open and enthusiastic, relationships</w:t>
      </w:r>
    </w:p>
    <w:p w:rsidR="00443E14" w:rsidRPr="00026F30" w:rsidRDefault="00443E14" w:rsidP="00443E14">
      <w:pPr>
        <w:tabs>
          <w:tab w:val="left" w:pos="360"/>
        </w:tabs>
        <w:rPr>
          <w:rFonts w:asciiTheme="minorHAnsi" w:hAnsiTheme="minorHAnsi"/>
        </w:rPr>
      </w:pPr>
      <w:r w:rsidRPr="00026F30">
        <w:rPr>
          <w:rFonts w:asciiTheme="minorHAnsi" w:hAnsiTheme="minorHAnsi"/>
        </w:rPr>
        <w:tab/>
      </w:r>
      <w:r w:rsidRPr="00026F30">
        <w:rPr>
          <w:rFonts w:asciiTheme="minorHAnsi" w:hAnsiTheme="minorHAnsi"/>
          <w:i/>
        </w:rPr>
        <w:t>Steadiness</w:t>
      </w:r>
      <w:r w:rsidRPr="00026F30">
        <w:rPr>
          <w:rFonts w:asciiTheme="minorHAnsi" w:hAnsiTheme="minorHAnsi"/>
        </w:rPr>
        <w:t xml:space="preserve"> likes cooperation, sincerity, dependability</w:t>
      </w:r>
    </w:p>
    <w:p w:rsidR="00443E14" w:rsidRPr="00026F30" w:rsidRDefault="00443E14" w:rsidP="00443E14">
      <w:pPr>
        <w:tabs>
          <w:tab w:val="left" w:pos="360"/>
        </w:tabs>
        <w:rPr>
          <w:rFonts w:asciiTheme="minorHAnsi" w:hAnsiTheme="minorHAnsi"/>
        </w:rPr>
      </w:pPr>
      <w:r w:rsidRPr="00026F30">
        <w:rPr>
          <w:rFonts w:asciiTheme="minorHAnsi" w:hAnsiTheme="minorHAnsi"/>
        </w:rPr>
        <w:tab/>
      </w:r>
      <w:r w:rsidRPr="00026F30">
        <w:rPr>
          <w:rFonts w:asciiTheme="minorHAnsi" w:hAnsiTheme="minorHAnsi"/>
          <w:i/>
        </w:rPr>
        <w:t>Conscientiousness</w:t>
      </w:r>
      <w:r w:rsidRPr="00026F30">
        <w:rPr>
          <w:rFonts w:asciiTheme="minorHAnsi" w:hAnsiTheme="minorHAnsi"/>
        </w:rPr>
        <w:t xml:space="preserve"> likes accuracy, expertise, competence</w:t>
      </w:r>
    </w:p>
    <w:p w:rsidR="00817F4A" w:rsidRDefault="00817F4A">
      <w:pPr>
        <w:widowControl/>
        <w:autoSpaceDE/>
        <w:autoSpaceDN/>
        <w:adjustRightInd/>
        <w:rPr>
          <w:rFonts w:asciiTheme="minorHAnsi" w:hAnsiTheme="minorHAnsi"/>
        </w:rPr>
      </w:pPr>
      <w:r>
        <w:rPr>
          <w:rFonts w:asciiTheme="minorHAnsi" w:hAnsiTheme="minorHAnsi"/>
        </w:rPr>
        <w:br w:type="page"/>
      </w:r>
    </w:p>
    <w:p w:rsidR="00026F30" w:rsidRPr="00D76211" w:rsidRDefault="00026F30" w:rsidP="00CB4A80">
      <w:pPr>
        <w:jc w:val="center"/>
        <w:rPr>
          <w:rFonts w:asciiTheme="minorHAnsi" w:hAnsiTheme="minorHAnsi"/>
          <w:i/>
          <w:sz w:val="32"/>
          <w:szCs w:val="32"/>
        </w:rPr>
      </w:pPr>
      <w:r w:rsidRPr="00D76211">
        <w:rPr>
          <w:rFonts w:asciiTheme="minorHAnsi" w:hAnsiTheme="minorHAnsi"/>
          <w:i/>
          <w:sz w:val="32"/>
          <w:szCs w:val="32"/>
        </w:rPr>
        <w:lastRenderedPageBreak/>
        <w:t>Communication Style Self-Test</w:t>
      </w:r>
    </w:p>
    <w:p w:rsidR="00026F30" w:rsidRPr="00026F30" w:rsidRDefault="00026F30" w:rsidP="00026F30">
      <w:pPr>
        <w:pStyle w:val="Heading2"/>
        <w:rPr>
          <w:rFonts w:asciiTheme="minorHAnsi" w:hAnsiTheme="minorHAnsi"/>
          <w:b w:val="0"/>
          <w:color w:val="auto"/>
          <w:szCs w:val="24"/>
        </w:rPr>
      </w:pPr>
      <w:r w:rsidRPr="00026F30">
        <w:rPr>
          <w:rFonts w:asciiTheme="minorHAnsi" w:hAnsiTheme="minorHAnsi"/>
          <w:b w:val="0"/>
          <w:color w:val="auto"/>
          <w:szCs w:val="24"/>
        </w:rPr>
        <w:t xml:space="preserve">Select one statement from each pair, either </w:t>
      </w:r>
      <w:proofErr w:type="gramStart"/>
      <w:r w:rsidRPr="00026F30">
        <w:rPr>
          <w:rFonts w:asciiTheme="minorHAnsi" w:hAnsiTheme="minorHAnsi"/>
          <w:b w:val="0"/>
          <w:color w:val="auto"/>
          <w:szCs w:val="24"/>
        </w:rPr>
        <w:t>a or</w:t>
      </w:r>
      <w:proofErr w:type="gramEnd"/>
      <w:r w:rsidRPr="00026F30">
        <w:rPr>
          <w:rFonts w:asciiTheme="minorHAnsi" w:hAnsiTheme="minorHAnsi"/>
          <w:b w:val="0"/>
          <w:color w:val="auto"/>
          <w:szCs w:val="24"/>
        </w:rPr>
        <w:t xml:space="preserve"> b, that more closely describes you.</w:t>
      </w:r>
    </w:p>
    <w:p w:rsidR="00026F30" w:rsidRPr="00026F30" w:rsidRDefault="00026F30" w:rsidP="00026F30">
      <w:pPr>
        <w:pStyle w:val="BodyText"/>
        <w:widowControl/>
        <w:numPr>
          <w:ilvl w:val="0"/>
          <w:numId w:val="26"/>
        </w:numPr>
        <w:tabs>
          <w:tab w:val="left" w:pos="3060"/>
          <w:tab w:val="left" w:pos="3420"/>
          <w:tab w:val="left" w:pos="6300"/>
          <w:tab w:val="left" w:pos="6660"/>
        </w:tabs>
        <w:autoSpaceDE/>
        <w:autoSpaceDN/>
        <w:adjustRightInd/>
        <w:spacing w:before="120" w:after="0"/>
        <w:rPr>
          <w:rFonts w:asciiTheme="minorHAnsi" w:hAnsiTheme="minorHAnsi"/>
        </w:rPr>
      </w:pPr>
      <w:r w:rsidRPr="00026F30">
        <w:rPr>
          <w:rFonts w:asciiTheme="minorHAnsi" w:hAnsiTheme="minorHAnsi"/>
        </w:rPr>
        <w:t>I prefer to:</w:t>
      </w:r>
      <w:r w:rsidRPr="00026F30">
        <w:rPr>
          <w:rFonts w:asciiTheme="minorHAnsi" w:hAnsiTheme="minorHAnsi"/>
        </w:rPr>
        <w:tab/>
        <w:t>a.</w:t>
      </w:r>
      <w:r w:rsidRPr="00026F30">
        <w:rPr>
          <w:rFonts w:asciiTheme="minorHAnsi" w:hAnsiTheme="minorHAnsi"/>
        </w:rPr>
        <w:tab/>
        <w:t>ask a lot of questions</w:t>
      </w:r>
      <w:r w:rsidRPr="00026F30">
        <w:rPr>
          <w:rFonts w:asciiTheme="minorHAnsi" w:hAnsiTheme="minorHAnsi"/>
        </w:rPr>
        <w:tab/>
        <w:t>b.</w:t>
      </w:r>
      <w:r w:rsidRPr="00026F30">
        <w:rPr>
          <w:rFonts w:asciiTheme="minorHAnsi" w:hAnsiTheme="minorHAnsi"/>
        </w:rPr>
        <w:tab/>
        <w:t>tell it like it is</w:t>
      </w:r>
    </w:p>
    <w:p w:rsidR="00026F30" w:rsidRPr="00026F30" w:rsidRDefault="00026F30" w:rsidP="00026F30">
      <w:pPr>
        <w:pStyle w:val="BodyText"/>
        <w:widowControl/>
        <w:numPr>
          <w:ilvl w:val="0"/>
          <w:numId w:val="26"/>
        </w:numPr>
        <w:tabs>
          <w:tab w:val="left" w:pos="3060"/>
          <w:tab w:val="left" w:pos="3420"/>
          <w:tab w:val="left" w:pos="6300"/>
          <w:tab w:val="left" w:pos="6660"/>
        </w:tabs>
        <w:autoSpaceDE/>
        <w:autoSpaceDN/>
        <w:adjustRightInd/>
        <w:spacing w:before="120" w:after="0"/>
        <w:rPr>
          <w:rFonts w:asciiTheme="minorHAnsi" w:hAnsiTheme="minorHAnsi"/>
        </w:rPr>
      </w:pPr>
      <w:r w:rsidRPr="00026F30">
        <w:rPr>
          <w:rFonts w:asciiTheme="minorHAnsi" w:hAnsiTheme="minorHAnsi"/>
        </w:rPr>
        <w:t>I prefer to:</w:t>
      </w:r>
      <w:r w:rsidRPr="00026F30">
        <w:rPr>
          <w:rFonts w:asciiTheme="minorHAnsi" w:hAnsiTheme="minorHAnsi"/>
        </w:rPr>
        <w:tab/>
        <w:t>a.</w:t>
      </w:r>
      <w:r w:rsidRPr="00026F30">
        <w:rPr>
          <w:rFonts w:asciiTheme="minorHAnsi" w:hAnsiTheme="minorHAnsi"/>
        </w:rPr>
        <w:tab/>
        <w:t>work on my own</w:t>
      </w:r>
      <w:r w:rsidRPr="00026F30">
        <w:rPr>
          <w:rFonts w:asciiTheme="minorHAnsi" w:hAnsiTheme="minorHAnsi"/>
        </w:rPr>
        <w:tab/>
        <w:t>b.</w:t>
      </w:r>
      <w:r w:rsidRPr="00026F30">
        <w:rPr>
          <w:rFonts w:asciiTheme="minorHAnsi" w:hAnsiTheme="minorHAnsi"/>
        </w:rPr>
        <w:tab/>
        <w:t>work with others</w:t>
      </w:r>
    </w:p>
    <w:p w:rsidR="00026F30" w:rsidRPr="00026F30" w:rsidRDefault="00026F30" w:rsidP="00026F30">
      <w:pPr>
        <w:pStyle w:val="BodyText"/>
        <w:widowControl/>
        <w:numPr>
          <w:ilvl w:val="0"/>
          <w:numId w:val="26"/>
        </w:numPr>
        <w:tabs>
          <w:tab w:val="left" w:pos="3060"/>
          <w:tab w:val="left" w:pos="3420"/>
          <w:tab w:val="left" w:pos="6300"/>
          <w:tab w:val="left" w:pos="6660"/>
        </w:tabs>
        <w:autoSpaceDE/>
        <w:autoSpaceDN/>
        <w:adjustRightInd/>
        <w:spacing w:before="120" w:after="0"/>
        <w:rPr>
          <w:rFonts w:asciiTheme="minorHAnsi" w:hAnsiTheme="minorHAnsi"/>
        </w:rPr>
      </w:pPr>
      <w:r w:rsidRPr="00026F30">
        <w:rPr>
          <w:rFonts w:asciiTheme="minorHAnsi" w:hAnsiTheme="minorHAnsi"/>
        </w:rPr>
        <w:t xml:space="preserve">In a team </w:t>
      </w:r>
      <w:r w:rsidRPr="00026F30">
        <w:rPr>
          <w:rFonts w:asciiTheme="minorHAnsi" w:hAnsiTheme="minorHAnsi"/>
        </w:rPr>
        <w:tab/>
        <w:t>a.</w:t>
      </w:r>
      <w:r w:rsidRPr="00026F30">
        <w:rPr>
          <w:rFonts w:asciiTheme="minorHAnsi" w:hAnsiTheme="minorHAnsi"/>
        </w:rPr>
        <w:tab/>
        <w:t>I am supportive of others</w:t>
      </w:r>
      <w:r w:rsidRPr="00026F30">
        <w:rPr>
          <w:rFonts w:asciiTheme="minorHAnsi" w:hAnsiTheme="minorHAnsi"/>
        </w:rPr>
        <w:tab/>
        <w:t>b.</w:t>
      </w:r>
      <w:r w:rsidRPr="00026F30">
        <w:rPr>
          <w:rFonts w:asciiTheme="minorHAnsi" w:hAnsiTheme="minorHAnsi"/>
        </w:rPr>
        <w:tab/>
        <w:t>I like to take initiative</w:t>
      </w:r>
    </w:p>
    <w:p w:rsidR="00026F30" w:rsidRPr="00026F30" w:rsidRDefault="00026F30" w:rsidP="00026F30">
      <w:pPr>
        <w:pStyle w:val="BodyText"/>
        <w:widowControl/>
        <w:numPr>
          <w:ilvl w:val="0"/>
          <w:numId w:val="26"/>
        </w:numPr>
        <w:tabs>
          <w:tab w:val="left" w:pos="3060"/>
          <w:tab w:val="left" w:pos="3420"/>
          <w:tab w:val="left" w:pos="6300"/>
          <w:tab w:val="left" w:pos="6660"/>
        </w:tabs>
        <w:autoSpaceDE/>
        <w:autoSpaceDN/>
        <w:adjustRightInd/>
        <w:spacing w:before="120" w:after="0"/>
        <w:rPr>
          <w:rFonts w:asciiTheme="minorHAnsi" w:hAnsiTheme="minorHAnsi"/>
        </w:rPr>
      </w:pPr>
      <w:r w:rsidRPr="00026F30">
        <w:rPr>
          <w:rFonts w:asciiTheme="minorHAnsi" w:hAnsiTheme="minorHAnsi"/>
        </w:rPr>
        <w:t>As for my social style,</w:t>
      </w:r>
      <w:r w:rsidRPr="00026F30">
        <w:rPr>
          <w:rFonts w:asciiTheme="minorHAnsi" w:hAnsiTheme="minorHAnsi"/>
        </w:rPr>
        <w:tab/>
        <w:t>a.</w:t>
      </w:r>
      <w:r w:rsidRPr="00026F30">
        <w:rPr>
          <w:rFonts w:asciiTheme="minorHAnsi" w:hAnsiTheme="minorHAnsi"/>
        </w:rPr>
        <w:tab/>
        <w:t>I am a more private person</w:t>
      </w:r>
      <w:r w:rsidRPr="00026F30">
        <w:rPr>
          <w:rFonts w:asciiTheme="minorHAnsi" w:hAnsiTheme="minorHAnsi"/>
        </w:rPr>
        <w:tab/>
        <w:t>b.</w:t>
      </w:r>
      <w:r w:rsidRPr="00026F30">
        <w:rPr>
          <w:rFonts w:asciiTheme="minorHAnsi" w:hAnsiTheme="minorHAnsi"/>
        </w:rPr>
        <w:tab/>
        <w:t>I am very sociable</w:t>
      </w:r>
    </w:p>
    <w:p w:rsidR="00026F30" w:rsidRPr="00026F30" w:rsidRDefault="00026F30" w:rsidP="00026F30">
      <w:pPr>
        <w:pStyle w:val="BodyText"/>
        <w:widowControl/>
        <w:numPr>
          <w:ilvl w:val="0"/>
          <w:numId w:val="26"/>
        </w:numPr>
        <w:tabs>
          <w:tab w:val="left" w:pos="3060"/>
          <w:tab w:val="left" w:pos="3420"/>
          <w:tab w:val="left" w:pos="6300"/>
          <w:tab w:val="left" w:pos="6660"/>
        </w:tabs>
        <w:autoSpaceDE/>
        <w:autoSpaceDN/>
        <w:adjustRightInd/>
        <w:spacing w:before="120" w:after="0"/>
        <w:rPr>
          <w:rFonts w:asciiTheme="minorHAnsi" w:hAnsiTheme="minorHAnsi"/>
        </w:rPr>
      </w:pPr>
      <w:r w:rsidRPr="00026F30">
        <w:rPr>
          <w:rFonts w:asciiTheme="minorHAnsi" w:hAnsiTheme="minorHAnsi"/>
        </w:rPr>
        <w:t>As for conversational style,</w:t>
      </w:r>
      <w:r w:rsidRPr="00026F30">
        <w:rPr>
          <w:rFonts w:asciiTheme="minorHAnsi" w:hAnsiTheme="minorHAnsi"/>
        </w:rPr>
        <w:tab/>
        <w:t>a.</w:t>
      </w:r>
      <w:r w:rsidRPr="00026F30">
        <w:rPr>
          <w:rFonts w:asciiTheme="minorHAnsi" w:hAnsiTheme="minorHAnsi"/>
        </w:rPr>
        <w:tab/>
        <w:t>I am pretty gabby</w:t>
      </w:r>
      <w:r w:rsidRPr="00026F30">
        <w:rPr>
          <w:rFonts w:asciiTheme="minorHAnsi" w:hAnsiTheme="minorHAnsi"/>
        </w:rPr>
        <w:tab/>
        <w:t>b.</w:t>
      </w:r>
      <w:r w:rsidRPr="00026F30">
        <w:rPr>
          <w:rFonts w:asciiTheme="minorHAnsi" w:hAnsiTheme="minorHAnsi"/>
        </w:rPr>
        <w:tab/>
        <w:t>I tend not to speak up</w:t>
      </w:r>
    </w:p>
    <w:p w:rsidR="00026F30" w:rsidRPr="00026F30" w:rsidRDefault="00026F30" w:rsidP="00026F30">
      <w:pPr>
        <w:pStyle w:val="BodyText"/>
        <w:widowControl/>
        <w:numPr>
          <w:ilvl w:val="0"/>
          <w:numId w:val="26"/>
        </w:numPr>
        <w:tabs>
          <w:tab w:val="left" w:pos="3060"/>
          <w:tab w:val="left" w:pos="3420"/>
          <w:tab w:val="left" w:pos="6300"/>
          <w:tab w:val="left" w:pos="6660"/>
        </w:tabs>
        <w:autoSpaceDE/>
        <w:autoSpaceDN/>
        <w:adjustRightInd/>
        <w:spacing w:before="120" w:after="0"/>
        <w:rPr>
          <w:rFonts w:asciiTheme="minorHAnsi" w:hAnsiTheme="minorHAnsi"/>
        </w:rPr>
      </w:pPr>
      <w:r w:rsidRPr="00026F30">
        <w:rPr>
          <w:rFonts w:asciiTheme="minorHAnsi" w:hAnsiTheme="minorHAnsi"/>
        </w:rPr>
        <w:t>Working on new project</w:t>
      </w:r>
      <w:r w:rsidRPr="00026F30">
        <w:rPr>
          <w:rFonts w:asciiTheme="minorHAnsi" w:hAnsiTheme="minorHAnsi"/>
        </w:rPr>
        <w:tab/>
        <w:t>a.</w:t>
      </w:r>
      <w:r w:rsidRPr="00026F30">
        <w:rPr>
          <w:rFonts w:asciiTheme="minorHAnsi" w:hAnsiTheme="minorHAnsi"/>
        </w:rPr>
        <w:tab/>
        <w:t>I like to keep to the facts</w:t>
      </w:r>
      <w:r w:rsidRPr="00026F30">
        <w:rPr>
          <w:rFonts w:asciiTheme="minorHAnsi" w:hAnsiTheme="minorHAnsi"/>
        </w:rPr>
        <w:tab/>
        <w:t>b.</w:t>
      </w:r>
      <w:r w:rsidRPr="00026F30">
        <w:rPr>
          <w:rFonts w:asciiTheme="minorHAnsi" w:hAnsiTheme="minorHAnsi"/>
        </w:rPr>
        <w:tab/>
        <w:t>I like to express my opinion</w:t>
      </w:r>
    </w:p>
    <w:p w:rsidR="00026F30" w:rsidRPr="00026F30" w:rsidRDefault="00026F30" w:rsidP="00026F30">
      <w:pPr>
        <w:pStyle w:val="BodyText"/>
        <w:rPr>
          <w:rFonts w:asciiTheme="minorHAnsi" w:hAnsiTheme="minorHAnsi"/>
        </w:rPr>
      </w:pPr>
    </w:p>
    <w:p w:rsidR="00026F30" w:rsidRPr="00026F30" w:rsidRDefault="00026F30" w:rsidP="00026F30">
      <w:pPr>
        <w:pStyle w:val="Heading2"/>
        <w:spacing w:before="120"/>
        <w:rPr>
          <w:rFonts w:asciiTheme="minorHAnsi" w:hAnsiTheme="minorHAnsi"/>
          <w:b w:val="0"/>
          <w:color w:val="auto"/>
          <w:szCs w:val="24"/>
        </w:rPr>
      </w:pPr>
      <w:r w:rsidRPr="00026F30">
        <w:rPr>
          <w:rFonts w:asciiTheme="minorHAnsi" w:hAnsiTheme="minorHAnsi"/>
          <w:b w:val="0"/>
          <w:color w:val="auto"/>
          <w:szCs w:val="24"/>
        </w:rPr>
        <w:t>In the grid below, circle each of your responses.</w:t>
      </w:r>
    </w:p>
    <w:p w:rsidR="00026F30" w:rsidRPr="00026F30" w:rsidRDefault="00026F30" w:rsidP="00026F30">
      <w:pPr>
        <w:pStyle w:val="BodyText"/>
        <w:rPr>
          <w:rFonts w:asciiTheme="minorHAnsi" w:hAnsiTheme="minorHAnsi"/>
        </w:rPr>
      </w:pPr>
      <w:r w:rsidRPr="00026F30">
        <w:rPr>
          <w:rFonts w:asciiTheme="minorHAnsi" w:hAnsiTheme="minorHAnsi"/>
        </w:rPr>
        <w:tab/>
      </w:r>
      <w:r w:rsidRPr="00026F30">
        <w:rPr>
          <w:rFonts w:asciiTheme="minorHAnsi" w:hAnsiTheme="minorHAnsi"/>
        </w:rPr>
        <w:tab/>
        <w:t>Other Directed          Self Directed</w:t>
      </w:r>
    </w:p>
    <w:p w:rsidR="00026F30" w:rsidRPr="00026F30" w:rsidRDefault="00026F30" w:rsidP="00026F30">
      <w:pPr>
        <w:pStyle w:val="BodyText"/>
        <w:spacing w:after="0"/>
        <w:rPr>
          <w:rFonts w:asciiTheme="minorHAnsi" w:hAnsiTheme="minorHAnsi"/>
        </w:rPr>
      </w:pPr>
      <w:r w:rsidRPr="00026F30">
        <w:rPr>
          <w:rFonts w:asciiTheme="minorHAnsi" w:hAnsiTheme="minorHAnsi"/>
        </w:rPr>
        <w:tab/>
      </w:r>
      <w:r w:rsidRPr="00026F30">
        <w:rPr>
          <w:rFonts w:asciiTheme="minorHAnsi" w:hAnsiTheme="minorHAnsi"/>
        </w:rPr>
        <w:tab/>
        <w:t xml:space="preserve">1. </w:t>
      </w:r>
      <w:proofErr w:type="gramStart"/>
      <w:r w:rsidRPr="00026F30">
        <w:rPr>
          <w:rFonts w:asciiTheme="minorHAnsi" w:hAnsiTheme="minorHAnsi"/>
        </w:rPr>
        <w:t>a</w:t>
      </w:r>
      <w:proofErr w:type="gramEnd"/>
      <w:r w:rsidRPr="00026F30">
        <w:rPr>
          <w:rFonts w:asciiTheme="minorHAnsi" w:hAnsiTheme="minorHAnsi"/>
        </w:rPr>
        <w:t>.</w:t>
      </w:r>
      <w:r w:rsidRPr="00026F30">
        <w:rPr>
          <w:rFonts w:asciiTheme="minorHAnsi" w:hAnsiTheme="minorHAnsi"/>
        </w:rPr>
        <w:tab/>
      </w:r>
      <w:r w:rsidRPr="00026F30">
        <w:rPr>
          <w:rFonts w:asciiTheme="minorHAnsi" w:hAnsiTheme="minorHAnsi"/>
        </w:rPr>
        <w:tab/>
      </w:r>
      <w:r w:rsidRPr="00026F30">
        <w:rPr>
          <w:rFonts w:asciiTheme="minorHAnsi" w:hAnsiTheme="minorHAnsi"/>
        </w:rPr>
        <w:tab/>
      </w:r>
      <w:r w:rsidRPr="00026F30">
        <w:rPr>
          <w:rFonts w:asciiTheme="minorHAnsi" w:hAnsiTheme="minorHAnsi"/>
        </w:rPr>
        <w:tab/>
        <w:t xml:space="preserve">1. </w:t>
      </w:r>
      <w:proofErr w:type="gramStart"/>
      <w:r w:rsidRPr="00026F30">
        <w:rPr>
          <w:rFonts w:asciiTheme="minorHAnsi" w:hAnsiTheme="minorHAnsi"/>
        </w:rPr>
        <w:t>b</w:t>
      </w:r>
      <w:proofErr w:type="gramEnd"/>
      <w:r w:rsidRPr="00026F30">
        <w:rPr>
          <w:rFonts w:asciiTheme="minorHAnsi" w:hAnsiTheme="minorHAnsi"/>
        </w:rPr>
        <w:t>.</w:t>
      </w:r>
    </w:p>
    <w:p w:rsidR="00026F30" w:rsidRPr="00026F30" w:rsidRDefault="00026F30" w:rsidP="00026F30">
      <w:pPr>
        <w:pStyle w:val="BodyText"/>
        <w:spacing w:after="0"/>
        <w:rPr>
          <w:rFonts w:asciiTheme="minorHAnsi" w:hAnsiTheme="minorHAnsi"/>
        </w:rPr>
      </w:pPr>
      <w:r w:rsidRPr="00026F30">
        <w:rPr>
          <w:rFonts w:asciiTheme="minorHAnsi" w:hAnsiTheme="minorHAnsi"/>
        </w:rPr>
        <w:tab/>
      </w:r>
      <w:r w:rsidRPr="00026F30">
        <w:rPr>
          <w:rFonts w:asciiTheme="minorHAnsi" w:hAnsiTheme="minorHAnsi"/>
        </w:rPr>
        <w:tab/>
        <w:t xml:space="preserve">2. </w:t>
      </w:r>
      <w:proofErr w:type="gramStart"/>
      <w:r w:rsidRPr="00026F30">
        <w:rPr>
          <w:rFonts w:asciiTheme="minorHAnsi" w:hAnsiTheme="minorHAnsi"/>
        </w:rPr>
        <w:t>b</w:t>
      </w:r>
      <w:proofErr w:type="gramEnd"/>
      <w:r w:rsidRPr="00026F30">
        <w:rPr>
          <w:rFonts w:asciiTheme="minorHAnsi" w:hAnsiTheme="minorHAnsi"/>
        </w:rPr>
        <w:t>.</w:t>
      </w:r>
      <w:r w:rsidRPr="00026F30">
        <w:rPr>
          <w:rFonts w:asciiTheme="minorHAnsi" w:hAnsiTheme="minorHAnsi"/>
        </w:rPr>
        <w:tab/>
      </w:r>
      <w:r w:rsidRPr="00026F30">
        <w:rPr>
          <w:rFonts w:asciiTheme="minorHAnsi" w:hAnsiTheme="minorHAnsi"/>
        </w:rPr>
        <w:tab/>
      </w:r>
      <w:r w:rsidRPr="00026F30">
        <w:rPr>
          <w:rFonts w:asciiTheme="minorHAnsi" w:hAnsiTheme="minorHAnsi"/>
        </w:rPr>
        <w:tab/>
      </w:r>
      <w:r w:rsidRPr="00026F30">
        <w:rPr>
          <w:rFonts w:asciiTheme="minorHAnsi" w:hAnsiTheme="minorHAnsi"/>
        </w:rPr>
        <w:tab/>
        <w:t xml:space="preserve">2. </w:t>
      </w:r>
      <w:proofErr w:type="gramStart"/>
      <w:r w:rsidRPr="00026F30">
        <w:rPr>
          <w:rFonts w:asciiTheme="minorHAnsi" w:hAnsiTheme="minorHAnsi"/>
        </w:rPr>
        <w:t>a</w:t>
      </w:r>
      <w:proofErr w:type="gramEnd"/>
      <w:r w:rsidRPr="00026F30">
        <w:rPr>
          <w:rFonts w:asciiTheme="minorHAnsi" w:hAnsiTheme="minorHAnsi"/>
        </w:rPr>
        <w:t>.</w:t>
      </w:r>
    </w:p>
    <w:p w:rsidR="00026F30" w:rsidRPr="00026F30" w:rsidRDefault="00026F30" w:rsidP="00026F30">
      <w:pPr>
        <w:pStyle w:val="BodyText"/>
        <w:rPr>
          <w:rFonts w:asciiTheme="minorHAnsi" w:hAnsiTheme="minorHAnsi"/>
        </w:rPr>
      </w:pPr>
      <w:r w:rsidRPr="00026F30">
        <w:rPr>
          <w:rFonts w:asciiTheme="minorHAnsi" w:hAnsiTheme="minorHAnsi"/>
        </w:rPr>
        <w:tab/>
      </w:r>
      <w:r w:rsidRPr="00026F30">
        <w:rPr>
          <w:rFonts w:asciiTheme="minorHAnsi" w:hAnsiTheme="minorHAnsi"/>
        </w:rPr>
        <w:tab/>
        <w:t xml:space="preserve">3. </w:t>
      </w:r>
      <w:proofErr w:type="gramStart"/>
      <w:r w:rsidRPr="00026F30">
        <w:rPr>
          <w:rFonts w:asciiTheme="minorHAnsi" w:hAnsiTheme="minorHAnsi"/>
        </w:rPr>
        <w:t>a</w:t>
      </w:r>
      <w:proofErr w:type="gramEnd"/>
      <w:r w:rsidRPr="00026F30">
        <w:rPr>
          <w:rFonts w:asciiTheme="minorHAnsi" w:hAnsiTheme="minorHAnsi"/>
        </w:rPr>
        <w:t>.</w:t>
      </w:r>
      <w:r w:rsidRPr="00026F30">
        <w:rPr>
          <w:rFonts w:asciiTheme="minorHAnsi" w:hAnsiTheme="minorHAnsi"/>
        </w:rPr>
        <w:tab/>
      </w:r>
      <w:r w:rsidRPr="00026F30">
        <w:rPr>
          <w:rFonts w:asciiTheme="minorHAnsi" w:hAnsiTheme="minorHAnsi"/>
        </w:rPr>
        <w:tab/>
      </w:r>
      <w:r w:rsidRPr="00026F30">
        <w:rPr>
          <w:rFonts w:asciiTheme="minorHAnsi" w:hAnsiTheme="minorHAnsi"/>
        </w:rPr>
        <w:tab/>
      </w:r>
      <w:r w:rsidRPr="00026F30">
        <w:rPr>
          <w:rFonts w:asciiTheme="minorHAnsi" w:hAnsiTheme="minorHAnsi"/>
        </w:rPr>
        <w:tab/>
        <w:t xml:space="preserve">3. </w:t>
      </w:r>
      <w:proofErr w:type="gramStart"/>
      <w:r w:rsidRPr="00026F30">
        <w:rPr>
          <w:rFonts w:asciiTheme="minorHAnsi" w:hAnsiTheme="minorHAnsi"/>
        </w:rPr>
        <w:t>b</w:t>
      </w:r>
      <w:proofErr w:type="gramEnd"/>
      <w:r w:rsidRPr="00026F30">
        <w:rPr>
          <w:rFonts w:asciiTheme="minorHAnsi" w:hAnsiTheme="minorHAnsi"/>
        </w:rPr>
        <w:t>.</w:t>
      </w:r>
    </w:p>
    <w:p w:rsidR="00026F30" w:rsidRPr="00026F30" w:rsidRDefault="00026F30" w:rsidP="00026F30">
      <w:pPr>
        <w:pStyle w:val="BodyText"/>
        <w:rPr>
          <w:rFonts w:asciiTheme="minorHAnsi" w:hAnsiTheme="minorHAnsi"/>
        </w:rPr>
      </w:pPr>
      <w:r w:rsidRPr="00026F30">
        <w:rPr>
          <w:rFonts w:asciiTheme="minorHAnsi" w:hAnsiTheme="minorHAnsi"/>
        </w:rPr>
        <w:tab/>
      </w:r>
      <w:r w:rsidRPr="00026F30">
        <w:rPr>
          <w:rFonts w:asciiTheme="minorHAnsi" w:hAnsiTheme="minorHAnsi"/>
        </w:rPr>
        <w:tab/>
        <w:t>Less Expressive      More Expressive</w:t>
      </w:r>
    </w:p>
    <w:p w:rsidR="00026F30" w:rsidRPr="00026F30" w:rsidRDefault="00026F30" w:rsidP="00026F30">
      <w:pPr>
        <w:pStyle w:val="BodyText"/>
        <w:spacing w:after="0"/>
        <w:rPr>
          <w:rFonts w:asciiTheme="minorHAnsi" w:hAnsiTheme="minorHAnsi"/>
        </w:rPr>
      </w:pPr>
      <w:r w:rsidRPr="00026F30">
        <w:rPr>
          <w:rFonts w:asciiTheme="minorHAnsi" w:hAnsiTheme="minorHAnsi"/>
        </w:rPr>
        <w:tab/>
      </w:r>
      <w:r w:rsidRPr="00026F30">
        <w:rPr>
          <w:rFonts w:asciiTheme="minorHAnsi" w:hAnsiTheme="minorHAnsi"/>
        </w:rPr>
        <w:tab/>
        <w:t xml:space="preserve">4. </w:t>
      </w:r>
      <w:proofErr w:type="gramStart"/>
      <w:r w:rsidRPr="00026F30">
        <w:rPr>
          <w:rFonts w:asciiTheme="minorHAnsi" w:hAnsiTheme="minorHAnsi"/>
        </w:rPr>
        <w:t>a</w:t>
      </w:r>
      <w:proofErr w:type="gramEnd"/>
      <w:r w:rsidRPr="00026F30">
        <w:rPr>
          <w:rFonts w:asciiTheme="minorHAnsi" w:hAnsiTheme="minorHAnsi"/>
        </w:rPr>
        <w:t>.</w:t>
      </w:r>
      <w:r w:rsidRPr="00026F30">
        <w:rPr>
          <w:rFonts w:asciiTheme="minorHAnsi" w:hAnsiTheme="minorHAnsi"/>
        </w:rPr>
        <w:tab/>
      </w:r>
      <w:r w:rsidRPr="00026F30">
        <w:rPr>
          <w:rFonts w:asciiTheme="minorHAnsi" w:hAnsiTheme="minorHAnsi"/>
        </w:rPr>
        <w:tab/>
      </w:r>
      <w:r w:rsidRPr="00026F30">
        <w:rPr>
          <w:rFonts w:asciiTheme="minorHAnsi" w:hAnsiTheme="minorHAnsi"/>
        </w:rPr>
        <w:tab/>
      </w:r>
      <w:r w:rsidRPr="00026F30">
        <w:rPr>
          <w:rFonts w:asciiTheme="minorHAnsi" w:hAnsiTheme="minorHAnsi"/>
        </w:rPr>
        <w:tab/>
        <w:t xml:space="preserve">4. </w:t>
      </w:r>
      <w:proofErr w:type="gramStart"/>
      <w:r w:rsidRPr="00026F30">
        <w:rPr>
          <w:rFonts w:asciiTheme="minorHAnsi" w:hAnsiTheme="minorHAnsi"/>
        </w:rPr>
        <w:t>b</w:t>
      </w:r>
      <w:proofErr w:type="gramEnd"/>
      <w:r w:rsidRPr="00026F30">
        <w:rPr>
          <w:rFonts w:asciiTheme="minorHAnsi" w:hAnsiTheme="minorHAnsi"/>
        </w:rPr>
        <w:t>.</w:t>
      </w:r>
    </w:p>
    <w:p w:rsidR="00026F30" w:rsidRPr="00026F30" w:rsidRDefault="00026F30" w:rsidP="00026F30">
      <w:pPr>
        <w:pStyle w:val="BodyText"/>
        <w:spacing w:after="0"/>
        <w:rPr>
          <w:rFonts w:asciiTheme="minorHAnsi" w:hAnsiTheme="minorHAnsi"/>
        </w:rPr>
      </w:pPr>
      <w:r w:rsidRPr="00026F30">
        <w:rPr>
          <w:rFonts w:asciiTheme="minorHAnsi" w:hAnsiTheme="minorHAnsi"/>
        </w:rPr>
        <w:tab/>
      </w:r>
      <w:r w:rsidRPr="00026F30">
        <w:rPr>
          <w:rFonts w:asciiTheme="minorHAnsi" w:hAnsiTheme="minorHAnsi"/>
        </w:rPr>
        <w:tab/>
        <w:t xml:space="preserve">5. </w:t>
      </w:r>
      <w:proofErr w:type="gramStart"/>
      <w:r w:rsidRPr="00026F30">
        <w:rPr>
          <w:rFonts w:asciiTheme="minorHAnsi" w:hAnsiTheme="minorHAnsi"/>
        </w:rPr>
        <w:t>b</w:t>
      </w:r>
      <w:proofErr w:type="gramEnd"/>
      <w:r w:rsidRPr="00026F30">
        <w:rPr>
          <w:rFonts w:asciiTheme="minorHAnsi" w:hAnsiTheme="minorHAnsi"/>
        </w:rPr>
        <w:t>.</w:t>
      </w:r>
      <w:r w:rsidRPr="00026F30">
        <w:rPr>
          <w:rFonts w:asciiTheme="minorHAnsi" w:hAnsiTheme="minorHAnsi"/>
        </w:rPr>
        <w:tab/>
      </w:r>
      <w:r w:rsidRPr="00026F30">
        <w:rPr>
          <w:rFonts w:asciiTheme="minorHAnsi" w:hAnsiTheme="minorHAnsi"/>
        </w:rPr>
        <w:tab/>
      </w:r>
      <w:r w:rsidRPr="00026F30">
        <w:rPr>
          <w:rFonts w:asciiTheme="minorHAnsi" w:hAnsiTheme="minorHAnsi"/>
        </w:rPr>
        <w:tab/>
      </w:r>
      <w:r w:rsidRPr="00026F30">
        <w:rPr>
          <w:rFonts w:asciiTheme="minorHAnsi" w:hAnsiTheme="minorHAnsi"/>
        </w:rPr>
        <w:tab/>
        <w:t xml:space="preserve">5. </w:t>
      </w:r>
      <w:proofErr w:type="gramStart"/>
      <w:r w:rsidRPr="00026F30">
        <w:rPr>
          <w:rFonts w:asciiTheme="minorHAnsi" w:hAnsiTheme="minorHAnsi"/>
        </w:rPr>
        <w:t>a</w:t>
      </w:r>
      <w:proofErr w:type="gramEnd"/>
      <w:r w:rsidRPr="00026F30">
        <w:rPr>
          <w:rFonts w:asciiTheme="minorHAnsi" w:hAnsiTheme="minorHAnsi"/>
        </w:rPr>
        <w:t>.</w:t>
      </w:r>
    </w:p>
    <w:p w:rsidR="00026F30" w:rsidRPr="00026F30" w:rsidRDefault="00026F30" w:rsidP="00026F30">
      <w:pPr>
        <w:pStyle w:val="BodyText"/>
        <w:rPr>
          <w:rFonts w:asciiTheme="minorHAnsi" w:hAnsiTheme="minorHAnsi"/>
        </w:rPr>
      </w:pPr>
      <w:r w:rsidRPr="00026F30">
        <w:rPr>
          <w:rFonts w:asciiTheme="minorHAnsi" w:hAnsiTheme="minorHAnsi"/>
        </w:rPr>
        <w:tab/>
      </w:r>
      <w:r w:rsidRPr="00026F30">
        <w:rPr>
          <w:rFonts w:asciiTheme="minorHAnsi" w:hAnsiTheme="minorHAnsi"/>
        </w:rPr>
        <w:tab/>
        <w:t xml:space="preserve">6. </w:t>
      </w:r>
      <w:proofErr w:type="gramStart"/>
      <w:r w:rsidRPr="00026F30">
        <w:rPr>
          <w:rFonts w:asciiTheme="minorHAnsi" w:hAnsiTheme="minorHAnsi"/>
        </w:rPr>
        <w:t>a</w:t>
      </w:r>
      <w:proofErr w:type="gramEnd"/>
      <w:r w:rsidRPr="00026F30">
        <w:rPr>
          <w:rFonts w:asciiTheme="minorHAnsi" w:hAnsiTheme="minorHAnsi"/>
        </w:rPr>
        <w:t>.</w:t>
      </w:r>
      <w:r w:rsidRPr="00026F30">
        <w:rPr>
          <w:rFonts w:asciiTheme="minorHAnsi" w:hAnsiTheme="minorHAnsi"/>
        </w:rPr>
        <w:tab/>
      </w:r>
      <w:r w:rsidRPr="00026F30">
        <w:rPr>
          <w:rFonts w:asciiTheme="minorHAnsi" w:hAnsiTheme="minorHAnsi"/>
        </w:rPr>
        <w:tab/>
      </w:r>
      <w:r w:rsidRPr="00026F30">
        <w:rPr>
          <w:rFonts w:asciiTheme="minorHAnsi" w:hAnsiTheme="minorHAnsi"/>
        </w:rPr>
        <w:tab/>
      </w:r>
      <w:r w:rsidRPr="00026F30">
        <w:rPr>
          <w:rFonts w:asciiTheme="minorHAnsi" w:hAnsiTheme="minorHAnsi"/>
        </w:rPr>
        <w:tab/>
        <w:t xml:space="preserve">6. </w:t>
      </w:r>
      <w:proofErr w:type="gramStart"/>
      <w:r w:rsidRPr="00026F30">
        <w:rPr>
          <w:rFonts w:asciiTheme="minorHAnsi" w:hAnsiTheme="minorHAnsi"/>
        </w:rPr>
        <w:t>b</w:t>
      </w:r>
      <w:proofErr w:type="gramEnd"/>
      <w:r w:rsidRPr="00026F30">
        <w:rPr>
          <w:rFonts w:asciiTheme="minorHAnsi" w:hAnsiTheme="minorHAnsi"/>
        </w:rPr>
        <w:t>.</w:t>
      </w:r>
    </w:p>
    <w:p w:rsidR="00026F30" w:rsidRPr="00026F30" w:rsidRDefault="00026F30" w:rsidP="00026F30">
      <w:pPr>
        <w:pStyle w:val="Heading2"/>
        <w:tabs>
          <w:tab w:val="left" w:pos="720"/>
          <w:tab w:val="left" w:pos="4500"/>
        </w:tabs>
        <w:spacing w:before="240"/>
        <w:rPr>
          <w:rFonts w:asciiTheme="minorHAnsi" w:hAnsiTheme="minorHAnsi"/>
          <w:b w:val="0"/>
          <w:color w:val="auto"/>
          <w:sz w:val="24"/>
          <w:szCs w:val="24"/>
        </w:rPr>
      </w:pPr>
      <w:r w:rsidRPr="00026F30">
        <w:rPr>
          <w:rFonts w:asciiTheme="minorHAnsi" w:hAnsiTheme="minorHAnsi"/>
          <w:b w:val="0"/>
          <w:color w:val="auto"/>
          <w:sz w:val="24"/>
          <w:szCs w:val="24"/>
        </w:rPr>
        <w:t>Find yourself on the axis below by circling either Other Directed or Self Directed, and either Less Expressive or More Expressive, depending on which of the pair has more circles in the grid above. Connect your Expression and Direction circles. The resulting line will pass throu</w:t>
      </w:r>
      <w:r>
        <w:rPr>
          <w:rFonts w:asciiTheme="minorHAnsi" w:hAnsiTheme="minorHAnsi"/>
          <w:b w:val="0"/>
          <w:color w:val="auto"/>
          <w:sz w:val="24"/>
          <w:szCs w:val="24"/>
        </w:rPr>
        <w:t>gh one of the four style names.</w:t>
      </w:r>
    </w:p>
    <w:p w:rsidR="00026F30" w:rsidRPr="00026F30" w:rsidRDefault="00026F30" w:rsidP="00026F30">
      <w:pPr>
        <w:pStyle w:val="BodyText"/>
        <w:rPr>
          <w:rFonts w:asciiTheme="minorHAnsi" w:hAnsiTheme="minorHAnsi"/>
        </w:rPr>
      </w:pPr>
    </w:p>
    <w:p w:rsidR="00026F30" w:rsidRPr="00026F30" w:rsidRDefault="00026F30" w:rsidP="00026F30">
      <w:pPr>
        <w:pStyle w:val="BodyText"/>
        <w:jc w:val="center"/>
        <w:rPr>
          <w:rFonts w:asciiTheme="minorHAnsi" w:hAnsiTheme="minorHAnsi"/>
        </w:rPr>
      </w:pPr>
      <w:r w:rsidRPr="00026F30">
        <w:rPr>
          <w:rFonts w:asciiTheme="minorHAnsi" w:hAnsiTheme="minorHAnsi"/>
        </w:rPr>
        <w:t>Less Expressive</w:t>
      </w:r>
    </w:p>
    <w:p w:rsidR="00026F30" w:rsidRPr="00026F30" w:rsidRDefault="00026F30" w:rsidP="00026F30">
      <w:pPr>
        <w:pStyle w:val="BodyText"/>
        <w:jc w:val="center"/>
        <w:rPr>
          <w:rFonts w:asciiTheme="minorHAnsi" w:hAnsiTheme="minorHAnsi"/>
        </w:rPr>
      </w:pPr>
      <w:proofErr w:type="spellStart"/>
      <w:r w:rsidRPr="00026F30">
        <w:rPr>
          <w:rFonts w:asciiTheme="minorHAnsi" w:hAnsiTheme="minorHAnsi"/>
        </w:rPr>
        <w:t>Mr</w:t>
      </w:r>
      <w:proofErr w:type="spellEnd"/>
      <w:r w:rsidRPr="00026F30">
        <w:rPr>
          <w:rFonts w:asciiTheme="minorHAnsi" w:hAnsiTheme="minorHAnsi"/>
        </w:rPr>
        <w:t>/</w:t>
      </w:r>
      <w:proofErr w:type="spellStart"/>
      <w:r w:rsidRPr="00026F30">
        <w:rPr>
          <w:rFonts w:asciiTheme="minorHAnsi" w:hAnsiTheme="minorHAnsi"/>
        </w:rPr>
        <w:t>Ms</w:t>
      </w:r>
      <w:proofErr w:type="spellEnd"/>
      <w:r w:rsidRPr="00026F30">
        <w:rPr>
          <w:rFonts w:asciiTheme="minorHAnsi" w:hAnsiTheme="minorHAnsi"/>
        </w:rPr>
        <w:t xml:space="preserve"> DATA                                   Mr</w:t>
      </w:r>
      <w:proofErr w:type="gramStart"/>
      <w:r w:rsidRPr="00026F30">
        <w:rPr>
          <w:rFonts w:asciiTheme="minorHAnsi" w:hAnsiTheme="minorHAnsi"/>
        </w:rPr>
        <w:t>./</w:t>
      </w:r>
      <w:proofErr w:type="gramEnd"/>
      <w:r w:rsidRPr="00026F30">
        <w:rPr>
          <w:rFonts w:asciiTheme="minorHAnsi" w:hAnsiTheme="minorHAnsi"/>
        </w:rPr>
        <w:t>Ms. DIRECTIVE</w:t>
      </w:r>
    </w:p>
    <w:p w:rsidR="00026F30" w:rsidRPr="00026F30" w:rsidRDefault="00026F30" w:rsidP="00026F30">
      <w:pPr>
        <w:pStyle w:val="BodyText"/>
        <w:jc w:val="center"/>
        <w:rPr>
          <w:rFonts w:asciiTheme="minorHAnsi" w:hAnsiTheme="minorHAnsi"/>
        </w:rPr>
      </w:pPr>
    </w:p>
    <w:p w:rsidR="00026F30" w:rsidRPr="00026F30" w:rsidRDefault="00026F30" w:rsidP="00026F30">
      <w:pPr>
        <w:pStyle w:val="BodyText"/>
        <w:spacing w:after="0"/>
        <w:jc w:val="center"/>
        <w:rPr>
          <w:rFonts w:asciiTheme="minorHAnsi" w:hAnsiTheme="minorHAnsi"/>
        </w:rPr>
      </w:pPr>
      <w:r w:rsidRPr="00026F30">
        <w:rPr>
          <w:rFonts w:asciiTheme="minorHAnsi" w:hAnsiTheme="minorHAnsi"/>
        </w:rPr>
        <w:t>Other                                                                                                     Self</w:t>
      </w:r>
    </w:p>
    <w:p w:rsidR="00026F30" w:rsidRPr="00026F30" w:rsidRDefault="00026F30" w:rsidP="00026F30">
      <w:pPr>
        <w:pStyle w:val="BodyText"/>
        <w:spacing w:after="0"/>
        <w:jc w:val="center"/>
        <w:rPr>
          <w:rFonts w:asciiTheme="minorHAnsi" w:hAnsiTheme="minorHAnsi"/>
        </w:rPr>
      </w:pPr>
      <w:r w:rsidRPr="00026F30">
        <w:rPr>
          <w:rFonts w:asciiTheme="minorHAnsi" w:hAnsiTheme="minorHAnsi"/>
        </w:rPr>
        <w:t xml:space="preserve">Directed                                                                                          </w:t>
      </w:r>
      <w:proofErr w:type="spellStart"/>
      <w:r w:rsidRPr="00026F30">
        <w:rPr>
          <w:rFonts w:asciiTheme="minorHAnsi" w:hAnsiTheme="minorHAnsi"/>
        </w:rPr>
        <w:t>Directed</w:t>
      </w:r>
      <w:proofErr w:type="spellEnd"/>
    </w:p>
    <w:p w:rsidR="00026F30" w:rsidRPr="00026F30" w:rsidRDefault="00026F30" w:rsidP="00026F30">
      <w:pPr>
        <w:pStyle w:val="BodyText"/>
        <w:jc w:val="center"/>
        <w:rPr>
          <w:rFonts w:asciiTheme="minorHAnsi" w:hAnsiTheme="minorHAnsi"/>
        </w:rPr>
      </w:pPr>
    </w:p>
    <w:p w:rsidR="00026F30" w:rsidRPr="00026F30" w:rsidRDefault="00026F30" w:rsidP="00026F30">
      <w:pPr>
        <w:pStyle w:val="BodyText"/>
        <w:jc w:val="center"/>
        <w:rPr>
          <w:rFonts w:asciiTheme="minorHAnsi" w:hAnsiTheme="minorHAnsi"/>
        </w:rPr>
      </w:pPr>
      <w:r w:rsidRPr="00026F30">
        <w:rPr>
          <w:rFonts w:asciiTheme="minorHAnsi" w:hAnsiTheme="minorHAnsi"/>
        </w:rPr>
        <w:t>Mr</w:t>
      </w:r>
      <w:proofErr w:type="gramStart"/>
      <w:r w:rsidRPr="00026F30">
        <w:rPr>
          <w:rFonts w:asciiTheme="minorHAnsi" w:hAnsiTheme="minorHAnsi"/>
        </w:rPr>
        <w:t>./</w:t>
      </w:r>
      <w:proofErr w:type="gramEnd"/>
      <w:r w:rsidRPr="00026F30">
        <w:rPr>
          <w:rFonts w:asciiTheme="minorHAnsi" w:hAnsiTheme="minorHAnsi"/>
        </w:rPr>
        <w:t>Ms. AMIABLE                       Mr./Ms. VISIONARY</w:t>
      </w:r>
    </w:p>
    <w:p w:rsidR="00026F30" w:rsidRDefault="00026F30" w:rsidP="00770CBA">
      <w:pPr>
        <w:pStyle w:val="BodyText"/>
        <w:spacing w:before="240" w:after="0"/>
        <w:jc w:val="center"/>
        <w:rPr>
          <w:rFonts w:asciiTheme="minorHAnsi" w:hAnsiTheme="minorHAnsi"/>
        </w:rPr>
      </w:pPr>
      <w:r w:rsidRPr="00026F30">
        <w:rPr>
          <w:rFonts w:asciiTheme="minorHAnsi" w:hAnsiTheme="minorHAnsi"/>
        </w:rPr>
        <w:t>More Expressive</w:t>
      </w:r>
    </w:p>
    <w:p w:rsidR="00026F30" w:rsidRDefault="00026F30">
      <w:pPr>
        <w:widowControl/>
        <w:autoSpaceDE/>
        <w:autoSpaceDN/>
        <w:adjustRightInd/>
        <w:rPr>
          <w:rFonts w:asciiTheme="minorHAnsi" w:hAnsiTheme="minorHAnsi"/>
        </w:rPr>
      </w:pPr>
      <w:r>
        <w:rPr>
          <w:rFonts w:asciiTheme="minorHAnsi" w:hAnsiTheme="minorHAnsi"/>
        </w:rPr>
        <w:br w:type="page"/>
      </w:r>
    </w:p>
    <w:p w:rsidR="00026F30" w:rsidRPr="00026F30" w:rsidRDefault="00026F30" w:rsidP="00026F30">
      <w:pPr>
        <w:pStyle w:val="Subtitle"/>
        <w:spacing w:after="0"/>
        <w:rPr>
          <w:rFonts w:asciiTheme="minorHAnsi" w:hAnsiTheme="minorHAnsi"/>
          <w:i/>
          <w:sz w:val="32"/>
          <w:szCs w:val="32"/>
        </w:rPr>
      </w:pPr>
      <w:r w:rsidRPr="00026F30">
        <w:rPr>
          <w:rFonts w:asciiTheme="minorHAnsi" w:hAnsiTheme="minorHAnsi"/>
          <w:i/>
          <w:sz w:val="32"/>
          <w:szCs w:val="32"/>
        </w:rPr>
        <w:lastRenderedPageBreak/>
        <w:t>Communicating in Type</w:t>
      </w:r>
    </w:p>
    <w:p w:rsidR="00026F30" w:rsidRPr="00026F30" w:rsidRDefault="00026F30" w:rsidP="00026F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i/>
        </w:rPr>
      </w:pPr>
      <w:proofErr w:type="spellStart"/>
      <w:r w:rsidRPr="00026F30">
        <w:rPr>
          <w:rFonts w:asciiTheme="minorHAnsi" w:hAnsiTheme="minorHAnsi"/>
          <w:i/>
        </w:rPr>
        <w:t>Datas</w:t>
      </w:r>
      <w:proofErr w:type="spellEnd"/>
    </w:p>
    <w:p w:rsidR="00026F30" w:rsidRPr="00026F30" w:rsidRDefault="00026F30" w:rsidP="00026F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roofErr w:type="gramStart"/>
      <w:r w:rsidRPr="00026F30">
        <w:rPr>
          <w:rFonts w:asciiTheme="minorHAnsi" w:hAnsiTheme="minorHAnsi"/>
        </w:rPr>
        <w:t>ask</w:t>
      </w:r>
      <w:proofErr w:type="gramEnd"/>
      <w:r w:rsidRPr="00026F30">
        <w:rPr>
          <w:rFonts w:asciiTheme="minorHAnsi" w:hAnsiTheme="minorHAnsi"/>
        </w:rPr>
        <w:t xml:space="preserve"> detailed questions and expect detailed answers, give specific assignments</w:t>
      </w:r>
    </w:p>
    <w:p w:rsidR="00026F30" w:rsidRPr="00026F30" w:rsidRDefault="00026F30" w:rsidP="00026F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roofErr w:type="gramStart"/>
      <w:r w:rsidRPr="00026F30">
        <w:rPr>
          <w:rFonts w:asciiTheme="minorHAnsi" w:hAnsiTheme="minorHAnsi"/>
        </w:rPr>
        <w:t>prepare</w:t>
      </w:r>
      <w:proofErr w:type="gramEnd"/>
      <w:r w:rsidRPr="00026F30">
        <w:rPr>
          <w:rFonts w:asciiTheme="minorHAnsi" w:hAnsiTheme="minorHAnsi"/>
        </w:rPr>
        <w:t xml:space="preserve"> thoroughly rather than 'wing it'</w:t>
      </w:r>
    </w:p>
    <w:p w:rsidR="00026F30" w:rsidRPr="00026F30" w:rsidRDefault="00026F30" w:rsidP="00026F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roofErr w:type="gramStart"/>
      <w:r w:rsidRPr="00026F30">
        <w:rPr>
          <w:rFonts w:asciiTheme="minorHAnsi" w:hAnsiTheme="minorHAnsi"/>
        </w:rPr>
        <w:t>have</w:t>
      </w:r>
      <w:proofErr w:type="gramEnd"/>
      <w:r w:rsidRPr="00026F30">
        <w:rPr>
          <w:rFonts w:asciiTheme="minorHAnsi" w:hAnsiTheme="minorHAnsi"/>
        </w:rPr>
        <w:t xml:space="preserve"> several meetings along the way with progress reports rather than a final meeting</w:t>
      </w:r>
    </w:p>
    <w:p w:rsidR="00026F30" w:rsidRPr="00026F30" w:rsidRDefault="00026F30" w:rsidP="00026F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roofErr w:type="gramStart"/>
      <w:r w:rsidRPr="00026F30">
        <w:rPr>
          <w:rFonts w:asciiTheme="minorHAnsi" w:hAnsiTheme="minorHAnsi"/>
        </w:rPr>
        <w:t>build</w:t>
      </w:r>
      <w:proofErr w:type="gramEnd"/>
      <w:r w:rsidRPr="00026F30">
        <w:rPr>
          <w:rFonts w:asciiTheme="minorHAnsi" w:hAnsiTheme="minorHAnsi"/>
        </w:rPr>
        <w:t xml:space="preserve"> relationships on confidence and credibility, not impressions, feelings, opinions</w:t>
      </w:r>
    </w:p>
    <w:p w:rsidR="00026F30" w:rsidRPr="00026F30" w:rsidRDefault="00026F30" w:rsidP="00026F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i/>
          <w:u w:val="single"/>
        </w:rPr>
      </w:pPr>
      <w:r w:rsidRPr="00026F30">
        <w:rPr>
          <w:rFonts w:asciiTheme="minorHAnsi" w:hAnsiTheme="minorHAnsi"/>
          <w:i/>
          <w:u w:val="single"/>
        </w:rPr>
        <w:t xml:space="preserve">When communicating with </w:t>
      </w:r>
      <w:proofErr w:type="spellStart"/>
      <w:r w:rsidRPr="00026F30">
        <w:rPr>
          <w:rFonts w:asciiTheme="minorHAnsi" w:hAnsiTheme="minorHAnsi"/>
          <w:i/>
          <w:u w:val="single"/>
        </w:rPr>
        <w:t>Datas</w:t>
      </w:r>
      <w:proofErr w:type="spellEnd"/>
    </w:p>
    <w:p w:rsidR="00026F30" w:rsidRPr="00026F30" w:rsidRDefault="00026F30" w:rsidP="00026F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roofErr w:type="gramStart"/>
      <w:r w:rsidRPr="00026F30">
        <w:rPr>
          <w:rFonts w:asciiTheme="minorHAnsi" w:hAnsiTheme="minorHAnsi"/>
        </w:rPr>
        <w:t>keep</w:t>
      </w:r>
      <w:proofErr w:type="gramEnd"/>
      <w:r w:rsidRPr="00026F30">
        <w:rPr>
          <w:rFonts w:asciiTheme="minorHAnsi" w:hAnsiTheme="minorHAnsi"/>
        </w:rPr>
        <w:t xml:space="preserve"> things low-key, even toned, not too fast or loud</w:t>
      </w:r>
    </w:p>
    <w:p w:rsidR="00026F30" w:rsidRPr="00026F30" w:rsidRDefault="00026F30" w:rsidP="00026F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roofErr w:type="gramStart"/>
      <w:r w:rsidRPr="00026F30">
        <w:rPr>
          <w:rFonts w:asciiTheme="minorHAnsi" w:hAnsiTheme="minorHAnsi"/>
        </w:rPr>
        <w:t>initiate</w:t>
      </w:r>
      <w:proofErr w:type="gramEnd"/>
      <w:r w:rsidRPr="00026F30">
        <w:rPr>
          <w:rFonts w:asciiTheme="minorHAnsi" w:hAnsiTheme="minorHAnsi"/>
        </w:rPr>
        <w:t xml:space="preserve"> changes/decisions with supporting facts upon which to base the decisions</w:t>
      </w:r>
    </w:p>
    <w:p w:rsidR="00026F30" w:rsidRPr="00026F30" w:rsidRDefault="00026F30" w:rsidP="00026F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roofErr w:type="gramStart"/>
      <w:r w:rsidRPr="00026F30">
        <w:rPr>
          <w:rFonts w:asciiTheme="minorHAnsi" w:hAnsiTheme="minorHAnsi"/>
        </w:rPr>
        <w:t>demonstrate</w:t>
      </w:r>
      <w:proofErr w:type="gramEnd"/>
      <w:r w:rsidRPr="00026F30">
        <w:rPr>
          <w:rFonts w:asciiTheme="minorHAnsi" w:hAnsiTheme="minorHAnsi"/>
        </w:rPr>
        <w:t>, with examples from the past, how you will deliver on your promises</w:t>
      </w:r>
    </w:p>
    <w:p w:rsidR="00026F30" w:rsidRPr="00026F30" w:rsidRDefault="00026F30" w:rsidP="00026F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9360"/>
        </w:tabs>
        <w:rPr>
          <w:rFonts w:asciiTheme="minorHAnsi" w:hAnsiTheme="minorHAnsi"/>
        </w:rPr>
      </w:pPr>
      <w:proofErr w:type="gramStart"/>
      <w:r w:rsidRPr="00026F30">
        <w:rPr>
          <w:rFonts w:asciiTheme="minorHAnsi" w:hAnsiTheme="minorHAnsi"/>
        </w:rPr>
        <w:t>provide</w:t>
      </w:r>
      <w:proofErr w:type="gramEnd"/>
      <w:r w:rsidRPr="00026F30">
        <w:rPr>
          <w:rFonts w:asciiTheme="minorHAnsi" w:hAnsiTheme="minorHAnsi"/>
        </w:rPr>
        <w:t xml:space="preserve"> sufficient time for decisions/changes; be patient, don't push</w:t>
      </w:r>
    </w:p>
    <w:p w:rsidR="00026F30" w:rsidRPr="00026F30" w:rsidRDefault="00026F30" w:rsidP="00026F3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rPr>
          <w:rFonts w:asciiTheme="minorHAnsi" w:hAnsiTheme="minorHAnsi"/>
          <w:i/>
        </w:rPr>
      </w:pPr>
      <w:r w:rsidRPr="00026F30">
        <w:rPr>
          <w:rFonts w:asciiTheme="minorHAnsi" w:hAnsiTheme="minorHAnsi"/>
          <w:i/>
        </w:rPr>
        <w:t>Directives</w:t>
      </w:r>
    </w:p>
    <w:p w:rsidR="00026F30" w:rsidRPr="00026F30" w:rsidRDefault="00026F30" w:rsidP="00026F30">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roofErr w:type="gramStart"/>
      <w:r w:rsidRPr="00026F30">
        <w:rPr>
          <w:rFonts w:asciiTheme="minorHAnsi" w:hAnsiTheme="minorHAnsi"/>
        </w:rPr>
        <w:t>have</w:t>
      </w:r>
      <w:proofErr w:type="gramEnd"/>
      <w:r w:rsidRPr="00026F30">
        <w:rPr>
          <w:rFonts w:asciiTheme="minorHAnsi" w:hAnsiTheme="minorHAnsi"/>
        </w:rPr>
        <w:t xml:space="preserve"> business-like offices with fewer personal touches</w:t>
      </w:r>
    </w:p>
    <w:p w:rsidR="00026F30" w:rsidRPr="00026F30" w:rsidRDefault="00026F30" w:rsidP="00026F30">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026F30">
        <w:rPr>
          <w:rFonts w:asciiTheme="minorHAnsi" w:hAnsiTheme="minorHAnsi"/>
        </w:rPr>
        <w:t xml:space="preserve">get right down to business, telling you what they are looking for, what the requirements are, when it is needed, what kind of service is expected, </w:t>
      </w:r>
      <w:proofErr w:type="spellStart"/>
      <w:r w:rsidRPr="00026F30">
        <w:rPr>
          <w:rFonts w:asciiTheme="minorHAnsi" w:hAnsiTheme="minorHAnsi"/>
        </w:rPr>
        <w:t>etc</w:t>
      </w:r>
      <w:proofErr w:type="spellEnd"/>
    </w:p>
    <w:p w:rsidR="00026F30" w:rsidRPr="00026F30" w:rsidRDefault="00026F30" w:rsidP="00026F30">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roofErr w:type="gramStart"/>
      <w:r w:rsidRPr="00026F30">
        <w:rPr>
          <w:rFonts w:asciiTheme="minorHAnsi" w:hAnsiTheme="minorHAnsi"/>
        </w:rPr>
        <w:t>may</w:t>
      </w:r>
      <w:proofErr w:type="gramEnd"/>
      <w:r w:rsidRPr="00026F30">
        <w:rPr>
          <w:rFonts w:asciiTheme="minorHAnsi" w:hAnsiTheme="minorHAnsi"/>
        </w:rPr>
        <w:t xml:space="preserve"> seem inflexible or abrupt</w:t>
      </w:r>
    </w:p>
    <w:p w:rsidR="00026F30" w:rsidRPr="00026F30" w:rsidRDefault="00026F30" w:rsidP="00026F3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i/>
          <w:u w:val="single"/>
        </w:rPr>
      </w:pPr>
      <w:r w:rsidRPr="00026F30">
        <w:rPr>
          <w:rFonts w:asciiTheme="minorHAnsi" w:hAnsiTheme="minorHAnsi"/>
          <w:i/>
          <w:u w:val="single"/>
        </w:rPr>
        <w:t>When communicating with Directives</w:t>
      </w:r>
    </w:p>
    <w:p w:rsidR="00026F30" w:rsidRPr="00026F30" w:rsidRDefault="00026F30" w:rsidP="00026F30">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roofErr w:type="gramStart"/>
      <w:r w:rsidRPr="00026F30">
        <w:rPr>
          <w:rFonts w:asciiTheme="minorHAnsi" w:hAnsiTheme="minorHAnsi"/>
        </w:rPr>
        <w:t>be</w:t>
      </w:r>
      <w:proofErr w:type="gramEnd"/>
      <w:r w:rsidRPr="00026F30">
        <w:rPr>
          <w:rFonts w:asciiTheme="minorHAnsi" w:hAnsiTheme="minorHAnsi"/>
        </w:rPr>
        <w:t xml:space="preserve"> direct, to the point, concise, with a plan of action rather than a personal guarantee</w:t>
      </w:r>
    </w:p>
    <w:p w:rsidR="00026F30" w:rsidRPr="00026F30" w:rsidRDefault="00026F30" w:rsidP="00026F30">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roofErr w:type="gramStart"/>
      <w:r w:rsidRPr="00026F30">
        <w:rPr>
          <w:rFonts w:asciiTheme="minorHAnsi" w:hAnsiTheme="minorHAnsi"/>
        </w:rPr>
        <w:t>keep</w:t>
      </w:r>
      <w:proofErr w:type="gramEnd"/>
      <w:r w:rsidRPr="00026F30">
        <w:rPr>
          <w:rFonts w:asciiTheme="minorHAnsi" w:hAnsiTheme="minorHAnsi"/>
        </w:rPr>
        <w:t xml:space="preserve"> things businesslike, with a  minimum show of feelings</w:t>
      </w:r>
    </w:p>
    <w:p w:rsidR="00026F30" w:rsidRPr="00026F30" w:rsidRDefault="00026F30" w:rsidP="00026F30">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roofErr w:type="gramStart"/>
      <w:r w:rsidRPr="00026F30">
        <w:rPr>
          <w:rFonts w:asciiTheme="minorHAnsi" w:hAnsiTheme="minorHAnsi"/>
        </w:rPr>
        <w:t>respond</w:t>
      </w:r>
      <w:proofErr w:type="gramEnd"/>
      <w:r w:rsidRPr="00026F30">
        <w:rPr>
          <w:rFonts w:asciiTheme="minorHAnsi" w:hAnsiTheme="minorHAnsi"/>
        </w:rPr>
        <w:t xml:space="preserve"> directly to their problem with specifics on how you can meet their needs</w:t>
      </w:r>
    </w:p>
    <w:p w:rsidR="00026F30" w:rsidRPr="00026F30" w:rsidRDefault="00026F30" w:rsidP="00026F30">
      <w:pPr>
        <w:tabs>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roofErr w:type="gramStart"/>
      <w:r w:rsidRPr="00026F30">
        <w:rPr>
          <w:rFonts w:asciiTheme="minorHAnsi" w:hAnsiTheme="minorHAnsi"/>
        </w:rPr>
        <w:t>let</w:t>
      </w:r>
      <w:proofErr w:type="gramEnd"/>
      <w:r w:rsidRPr="00026F30">
        <w:rPr>
          <w:rFonts w:asciiTheme="minorHAnsi" w:hAnsiTheme="minorHAnsi"/>
        </w:rPr>
        <w:t xml:space="preserve"> them decide about changes in time frame or the outcome</w:t>
      </w:r>
    </w:p>
    <w:p w:rsidR="00026F30" w:rsidRPr="00026F30" w:rsidRDefault="00026F30" w:rsidP="00026F30">
      <w:pPr>
        <w:pStyle w:val="Subtitle"/>
        <w:spacing w:before="240" w:after="0"/>
        <w:jc w:val="left"/>
        <w:rPr>
          <w:rFonts w:asciiTheme="minorHAnsi" w:hAnsiTheme="minorHAnsi"/>
          <w:i/>
        </w:rPr>
      </w:pPr>
      <w:proofErr w:type="spellStart"/>
      <w:r w:rsidRPr="00026F30">
        <w:rPr>
          <w:rFonts w:asciiTheme="minorHAnsi" w:hAnsiTheme="minorHAnsi"/>
          <w:i/>
        </w:rPr>
        <w:t>Amiables</w:t>
      </w:r>
      <w:proofErr w:type="spellEnd"/>
    </w:p>
    <w:p w:rsidR="00026F30" w:rsidRPr="00026F30" w:rsidRDefault="00026F30" w:rsidP="00026F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rPr>
      </w:pPr>
      <w:proofErr w:type="gramStart"/>
      <w:r w:rsidRPr="00026F30">
        <w:rPr>
          <w:rFonts w:asciiTheme="minorHAnsi" w:hAnsiTheme="minorHAnsi"/>
        </w:rPr>
        <w:t>are</w:t>
      </w:r>
      <w:proofErr w:type="gramEnd"/>
      <w:r w:rsidRPr="00026F30">
        <w:rPr>
          <w:rFonts w:asciiTheme="minorHAnsi" w:hAnsiTheme="minorHAnsi"/>
        </w:rPr>
        <w:t xml:space="preserve"> open, friendly, interested in people and how things are going for them</w:t>
      </w:r>
    </w:p>
    <w:p w:rsidR="00026F30" w:rsidRPr="00026F30" w:rsidRDefault="00026F30" w:rsidP="00026F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rPr>
      </w:pPr>
      <w:proofErr w:type="gramStart"/>
      <w:r w:rsidRPr="00026F30">
        <w:rPr>
          <w:rFonts w:asciiTheme="minorHAnsi" w:hAnsiTheme="minorHAnsi"/>
        </w:rPr>
        <w:t>work</w:t>
      </w:r>
      <w:proofErr w:type="gramEnd"/>
      <w:r w:rsidRPr="00026F30">
        <w:rPr>
          <w:rFonts w:asciiTheme="minorHAnsi" w:hAnsiTheme="minorHAnsi"/>
        </w:rPr>
        <w:t xml:space="preserve"> well in relaxed situations</w:t>
      </w:r>
    </w:p>
    <w:p w:rsidR="00026F30" w:rsidRPr="00026F30" w:rsidRDefault="00026F30" w:rsidP="00026F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rPr>
      </w:pPr>
      <w:proofErr w:type="gramStart"/>
      <w:r w:rsidRPr="00026F30">
        <w:rPr>
          <w:rFonts w:asciiTheme="minorHAnsi" w:hAnsiTheme="minorHAnsi"/>
        </w:rPr>
        <w:t>avoid</w:t>
      </w:r>
      <w:proofErr w:type="gramEnd"/>
      <w:r w:rsidRPr="00026F30">
        <w:rPr>
          <w:rFonts w:asciiTheme="minorHAnsi" w:hAnsiTheme="minorHAnsi"/>
        </w:rPr>
        <w:t xml:space="preserve"> anger and confrontation, even when they disagree</w:t>
      </w:r>
    </w:p>
    <w:p w:rsidR="00026F30" w:rsidRPr="00026F30" w:rsidRDefault="00026F30" w:rsidP="00026F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rPr>
      </w:pPr>
      <w:proofErr w:type="gramStart"/>
      <w:r w:rsidRPr="00026F30">
        <w:rPr>
          <w:rFonts w:asciiTheme="minorHAnsi" w:hAnsiTheme="minorHAnsi"/>
        </w:rPr>
        <w:t>ask</w:t>
      </w:r>
      <w:proofErr w:type="gramEnd"/>
      <w:r w:rsidRPr="00026F30">
        <w:rPr>
          <w:rFonts w:asciiTheme="minorHAnsi" w:hAnsiTheme="minorHAnsi"/>
        </w:rPr>
        <w:t xml:space="preserve"> questions, work others' ideas in, need support in decision-making</w:t>
      </w:r>
    </w:p>
    <w:p w:rsidR="00026F30" w:rsidRPr="00026F30" w:rsidRDefault="00026F30" w:rsidP="00026F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i/>
          <w:u w:val="single"/>
        </w:rPr>
      </w:pPr>
      <w:r w:rsidRPr="00026F30">
        <w:rPr>
          <w:rFonts w:asciiTheme="minorHAnsi" w:hAnsiTheme="minorHAnsi"/>
          <w:i/>
          <w:u w:val="single"/>
        </w:rPr>
        <w:t xml:space="preserve">When communicating with </w:t>
      </w:r>
      <w:proofErr w:type="spellStart"/>
      <w:r w:rsidRPr="00026F30">
        <w:rPr>
          <w:rFonts w:asciiTheme="minorHAnsi" w:hAnsiTheme="minorHAnsi"/>
          <w:i/>
          <w:u w:val="single"/>
        </w:rPr>
        <w:t>Amiables</w:t>
      </w:r>
      <w:proofErr w:type="spellEnd"/>
    </w:p>
    <w:p w:rsidR="00026F30" w:rsidRPr="00026F30" w:rsidRDefault="00026F30" w:rsidP="00026F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rPr>
      </w:pPr>
      <w:proofErr w:type="gramStart"/>
      <w:r w:rsidRPr="00026F30">
        <w:rPr>
          <w:rFonts w:asciiTheme="minorHAnsi" w:hAnsiTheme="minorHAnsi"/>
        </w:rPr>
        <w:t>start</w:t>
      </w:r>
      <w:proofErr w:type="gramEnd"/>
      <w:r w:rsidRPr="00026F30">
        <w:rPr>
          <w:rFonts w:asciiTheme="minorHAnsi" w:hAnsiTheme="minorHAnsi"/>
        </w:rPr>
        <w:t xml:space="preserve"> on a personal note before jumping into business</w:t>
      </w:r>
    </w:p>
    <w:p w:rsidR="00026F30" w:rsidRPr="00026F30" w:rsidRDefault="00026F30" w:rsidP="00026F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rPr>
      </w:pPr>
      <w:proofErr w:type="gramStart"/>
      <w:r w:rsidRPr="00026F30">
        <w:rPr>
          <w:rFonts w:asciiTheme="minorHAnsi" w:hAnsiTheme="minorHAnsi"/>
        </w:rPr>
        <w:t>ask</w:t>
      </w:r>
      <w:proofErr w:type="gramEnd"/>
      <w:r w:rsidRPr="00026F30">
        <w:rPr>
          <w:rFonts w:asciiTheme="minorHAnsi" w:hAnsiTheme="minorHAnsi"/>
        </w:rPr>
        <w:t xml:space="preserve"> for their help, develop mutual agreements, strengthen the relationship</w:t>
      </w:r>
    </w:p>
    <w:p w:rsidR="00026F30" w:rsidRPr="00026F30" w:rsidRDefault="00026F30" w:rsidP="00026F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rPr>
      </w:pPr>
      <w:proofErr w:type="gramStart"/>
      <w:r w:rsidRPr="00026F30">
        <w:rPr>
          <w:rFonts w:asciiTheme="minorHAnsi" w:hAnsiTheme="minorHAnsi"/>
        </w:rPr>
        <w:t>have</w:t>
      </w:r>
      <w:proofErr w:type="gramEnd"/>
      <w:r w:rsidRPr="00026F30">
        <w:rPr>
          <w:rFonts w:asciiTheme="minorHAnsi" w:hAnsiTheme="minorHAnsi"/>
        </w:rPr>
        <w:t xml:space="preserve"> them describe a plan that would work best for them, point out benefits to others</w:t>
      </w:r>
    </w:p>
    <w:p w:rsidR="00026F30" w:rsidRPr="00026F30" w:rsidRDefault="00026F30" w:rsidP="00026F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i/>
        </w:rPr>
      </w:pPr>
      <w:proofErr w:type="gramStart"/>
      <w:r w:rsidRPr="00026F30">
        <w:rPr>
          <w:rFonts w:asciiTheme="minorHAnsi" w:hAnsiTheme="minorHAnsi"/>
        </w:rPr>
        <w:t>offer</w:t>
      </w:r>
      <w:proofErr w:type="gramEnd"/>
      <w:r w:rsidRPr="00026F30">
        <w:rPr>
          <w:rFonts w:asciiTheme="minorHAnsi" w:hAnsiTheme="minorHAnsi"/>
        </w:rPr>
        <w:t xml:space="preserve"> suggestions, not directives (</w:t>
      </w:r>
      <w:r w:rsidRPr="00026F30">
        <w:rPr>
          <w:rFonts w:asciiTheme="minorHAnsi" w:hAnsiTheme="minorHAnsi"/>
          <w:i/>
        </w:rPr>
        <w:t>“Let's try this" “How can I support  you?")</w:t>
      </w:r>
    </w:p>
    <w:p w:rsidR="00026F30" w:rsidRPr="00026F30" w:rsidRDefault="00026F30" w:rsidP="00026F30">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rPr>
          <w:rFonts w:asciiTheme="minorHAnsi" w:hAnsiTheme="minorHAnsi"/>
          <w:i/>
        </w:rPr>
      </w:pPr>
      <w:r w:rsidRPr="00026F30">
        <w:rPr>
          <w:rFonts w:asciiTheme="minorHAnsi" w:hAnsiTheme="minorHAnsi"/>
          <w:i/>
        </w:rPr>
        <w:t>Visionaries</w:t>
      </w:r>
    </w:p>
    <w:p w:rsidR="00026F30" w:rsidRPr="00026F30" w:rsidRDefault="00026F30" w:rsidP="00026F30">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roofErr w:type="gramStart"/>
      <w:r w:rsidRPr="00026F30">
        <w:rPr>
          <w:rFonts w:asciiTheme="minorHAnsi" w:hAnsiTheme="minorHAnsi"/>
        </w:rPr>
        <w:t>express</w:t>
      </w:r>
      <w:proofErr w:type="gramEnd"/>
      <w:r w:rsidRPr="00026F30">
        <w:rPr>
          <w:rFonts w:asciiTheme="minorHAnsi" w:hAnsiTheme="minorHAnsi"/>
        </w:rPr>
        <w:t xml:space="preserve"> their feelings openly, have a lot of body-movement</w:t>
      </w:r>
    </w:p>
    <w:p w:rsidR="00026F30" w:rsidRPr="00026F30" w:rsidRDefault="00026F30" w:rsidP="00026F30">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roofErr w:type="gramStart"/>
      <w:r w:rsidRPr="00026F30">
        <w:rPr>
          <w:rFonts w:asciiTheme="minorHAnsi" w:hAnsiTheme="minorHAnsi"/>
        </w:rPr>
        <w:t>are</w:t>
      </w:r>
      <w:proofErr w:type="gramEnd"/>
      <w:r w:rsidRPr="00026F30">
        <w:rPr>
          <w:rFonts w:asciiTheme="minorHAnsi" w:hAnsiTheme="minorHAnsi"/>
        </w:rPr>
        <w:t xml:space="preserve"> quick to give an opinion</w:t>
      </w:r>
    </w:p>
    <w:p w:rsidR="00026F30" w:rsidRPr="00026F30" w:rsidRDefault="00026F30" w:rsidP="00026F30">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roofErr w:type="gramStart"/>
      <w:r w:rsidRPr="00026F30">
        <w:rPr>
          <w:rFonts w:asciiTheme="minorHAnsi" w:hAnsiTheme="minorHAnsi"/>
        </w:rPr>
        <w:t>change</w:t>
      </w:r>
      <w:proofErr w:type="gramEnd"/>
      <w:r w:rsidRPr="00026F30">
        <w:rPr>
          <w:rFonts w:asciiTheme="minorHAnsi" w:hAnsiTheme="minorHAnsi"/>
        </w:rPr>
        <w:t xml:space="preserve"> their minds a lot, have many interests</w:t>
      </w:r>
    </w:p>
    <w:p w:rsidR="00026F30" w:rsidRPr="00026F30" w:rsidRDefault="00026F30" w:rsidP="00026F30">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roofErr w:type="gramStart"/>
      <w:r w:rsidRPr="00026F30">
        <w:rPr>
          <w:rFonts w:asciiTheme="minorHAnsi" w:hAnsiTheme="minorHAnsi"/>
        </w:rPr>
        <w:t>are</w:t>
      </w:r>
      <w:proofErr w:type="gramEnd"/>
      <w:r w:rsidRPr="00026F30">
        <w:rPr>
          <w:rFonts w:asciiTheme="minorHAnsi" w:hAnsiTheme="minorHAnsi"/>
        </w:rPr>
        <w:t xml:space="preserve"> futuristic in their thinking, see the big picture</w:t>
      </w:r>
    </w:p>
    <w:p w:rsidR="00026F30" w:rsidRPr="00026F30" w:rsidRDefault="00026F30" w:rsidP="00026F30">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i/>
          <w:u w:val="single"/>
        </w:rPr>
      </w:pPr>
      <w:r w:rsidRPr="00026F30">
        <w:rPr>
          <w:rFonts w:asciiTheme="minorHAnsi" w:hAnsiTheme="minorHAnsi"/>
          <w:i/>
          <w:u w:val="single"/>
        </w:rPr>
        <w:t>When communicating with Visionaries</w:t>
      </w:r>
    </w:p>
    <w:p w:rsidR="00026F30" w:rsidRPr="00026F30" w:rsidRDefault="00026F30" w:rsidP="00026F30">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roofErr w:type="gramStart"/>
      <w:r w:rsidRPr="00026F30">
        <w:rPr>
          <w:rFonts w:asciiTheme="minorHAnsi" w:hAnsiTheme="minorHAnsi"/>
        </w:rPr>
        <w:t>be</w:t>
      </w:r>
      <w:proofErr w:type="gramEnd"/>
      <w:r w:rsidRPr="00026F30">
        <w:rPr>
          <w:rFonts w:asciiTheme="minorHAnsi" w:hAnsiTheme="minorHAnsi"/>
        </w:rPr>
        <w:t xml:space="preserve"> adaptable, take time to listen, relax, have fun, and still get the job done</w:t>
      </w:r>
    </w:p>
    <w:p w:rsidR="00026F30" w:rsidRPr="00026F30" w:rsidRDefault="00026F30" w:rsidP="00026F30">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roofErr w:type="gramStart"/>
      <w:r w:rsidRPr="00026F30">
        <w:rPr>
          <w:rFonts w:asciiTheme="minorHAnsi" w:hAnsiTheme="minorHAnsi"/>
        </w:rPr>
        <w:t>ask</w:t>
      </w:r>
      <w:proofErr w:type="gramEnd"/>
      <w:r w:rsidRPr="00026F30">
        <w:rPr>
          <w:rFonts w:asciiTheme="minorHAnsi" w:hAnsiTheme="minorHAnsi"/>
        </w:rPr>
        <w:t xml:space="preserve"> for their views on where they want to go and how they plan to get there</w:t>
      </w:r>
    </w:p>
    <w:p w:rsidR="00026F30" w:rsidRPr="00026F30" w:rsidRDefault="00026F30" w:rsidP="00026F30">
      <w:p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roofErr w:type="gramStart"/>
      <w:r w:rsidRPr="00026F30">
        <w:rPr>
          <w:rFonts w:asciiTheme="minorHAnsi" w:hAnsiTheme="minorHAnsi"/>
        </w:rPr>
        <w:t>if</w:t>
      </w:r>
      <w:proofErr w:type="gramEnd"/>
      <w:r w:rsidRPr="00026F30">
        <w:rPr>
          <w:rFonts w:asciiTheme="minorHAnsi" w:hAnsiTheme="minorHAnsi"/>
        </w:rPr>
        <w:t xml:space="preserve"> they change their mind, ask what influenced the change</w:t>
      </w:r>
    </w:p>
    <w:p w:rsidR="00B53294" w:rsidRDefault="00026F30" w:rsidP="00B53294">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roofErr w:type="gramStart"/>
      <w:r w:rsidRPr="00026F30">
        <w:rPr>
          <w:rFonts w:asciiTheme="minorHAnsi" w:hAnsiTheme="minorHAnsi"/>
        </w:rPr>
        <w:t>offer</w:t>
      </w:r>
      <w:proofErr w:type="gramEnd"/>
      <w:r w:rsidRPr="00026F30">
        <w:rPr>
          <w:rFonts w:asciiTheme="minorHAnsi" w:hAnsiTheme="minorHAnsi"/>
        </w:rPr>
        <w:t xml:space="preserve"> help to make “our” program work, confirm commitments to a change of mind</w:t>
      </w:r>
      <w:r w:rsidR="00B53294">
        <w:rPr>
          <w:rFonts w:asciiTheme="minorHAnsi" w:hAnsiTheme="minorHAnsi"/>
        </w:rPr>
        <w:br w:type="page"/>
      </w:r>
    </w:p>
    <w:p w:rsidR="00B53294" w:rsidRPr="00D76211" w:rsidRDefault="00B53294" w:rsidP="00B53294">
      <w:pPr>
        <w:spacing w:after="240"/>
        <w:jc w:val="center"/>
        <w:rPr>
          <w:rFonts w:asciiTheme="minorHAnsi" w:hAnsiTheme="minorHAnsi"/>
          <w:i/>
          <w:sz w:val="32"/>
          <w:szCs w:val="32"/>
        </w:rPr>
      </w:pPr>
      <w:r w:rsidRPr="00D76211">
        <w:rPr>
          <w:rFonts w:asciiTheme="minorHAnsi" w:hAnsiTheme="minorHAnsi"/>
          <w:i/>
          <w:sz w:val="32"/>
          <w:szCs w:val="32"/>
        </w:rPr>
        <w:lastRenderedPageBreak/>
        <w:t>Stylistic adaptation</w:t>
      </w:r>
    </w:p>
    <w:p w:rsidR="00B53294" w:rsidRPr="00B53294" w:rsidRDefault="00B53294" w:rsidP="00B53294">
      <w:pPr>
        <w:rPr>
          <w:rFonts w:asciiTheme="minorHAnsi" w:hAnsiTheme="minorHAnsi"/>
        </w:rPr>
      </w:pPr>
      <w:r w:rsidRPr="00B53294">
        <w:rPr>
          <w:rFonts w:asciiTheme="minorHAnsi" w:hAnsiTheme="minorHAnsi"/>
        </w:rPr>
        <w:t>What's your style?</w:t>
      </w:r>
    </w:p>
    <w:p w:rsidR="00B53294" w:rsidRPr="00B53294" w:rsidRDefault="00B53294" w:rsidP="00B53294">
      <w:pPr>
        <w:rPr>
          <w:rFonts w:asciiTheme="minorHAnsi" w:hAnsiTheme="minorHAnsi"/>
        </w:rPr>
      </w:pPr>
    </w:p>
    <w:p w:rsidR="00B53294" w:rsidRPr="00B53294" w:rsidRDefault="00B53294" w:rsidP="00B53294">
      <w:pPr>
        <w:rPr>
          <w:rFonts w:asciiTheme="minorHAnsi" w:hAnsiTheme="minorHAnsi"/>
        </w:rPr>
      </w:pPr>
    </w:p>
    <w:p w:rsidR="00B53294" w:rsidRPr="00B53294" w:rsidRDefault="00B53294" w:rsidP="00B53294">
      <w:pPr>
        <w:rPr>
          <w:rFonts w:asciiTheme="minorHAnsi" w:hAnsiTheme="minorHAnsi"/>
        </w:rPr>
      </w:pPr>
    </w:p>
    <w:p w:rsidR="00B53294" w:rsidRPr="00B53294" w:rsidRDefault="00B53294" w:rsidP="00B53294">
      <w:pPr>
        <w:rPr>
          <w:rFonts w:asciiTheme="minorHAnsi" w:hAnsiTheme="minorHAnsi"/>
        </w:rPr>
      </w:pPr>
      <w:r w:rsidRPr="00B53294">
        <w:rPr>
          <w:rFonts w:asciiTheme="minorHAnsi" w:hAnsiTheme="minorHAnsi"/>
        </w:rPr>
        <w:t xml:space="preserve">What's your </w:t>
      </w:r>
      <w:r w:rsidR="00836669">
        <w:rPr>
          <w:rFonts w:asciiTheme="minorHAnsi" w:hAnsiTheme="minorHAnsi"/>
        </w:rPr>
        <w:t xml:space="preserve">difficult </w:t>
      </w:r>
      <w:r>
        <w:rPr>
          <w:rFonts w:asciiTheme="minorHAnsi" w:hAnsiTheme="minorHAnsi"/>
        </w:rPr>
        <w:t>person</w:t>
      </w:r>
      <w:r w:rsidRPr="00B53294">
        <w:rPr>
          <w:rFonts w:asciiTheme="minorHAnsi" w:hAnsiTheme="minorHAnsi"/>
        </w:rPr>
        <w:t>'s style?</w:t>
      </w:r>
    </w:p>
    <w:p w:rsidR="00B53294" w:rsidRPr="00B53294" w:rsidRDefault="00B53294" w:rsidP="00B53294">
      <w:pPr>
        <w:rPr>
          <w:rFonts w:asciiTheme="minorHAnsi" w:hAnsiTheme="minorHAnsi"/>
        </w:rPr>
      </w:pPr>
    </w:p>
    <w:p w:rsidR="00B53294" w:rsidRPr="00B53294" w:rsidRDefault="00B53294" w:rsidP="00B53294">
      <w:pPr>
        <w:rPr>
          <w:rFonts w:asciiTheme="minorHAnsi" w:hAnsiTheme="minorHAnsi"/>
        </w:rPr>
      </w:pPr>
    </w:p>
    <w:p w:rsidR="00B53294" w:rsidRPr="00B53294" w:rsidRDefault="00B53294" w:rsidP="00B53294">
      <w:pPr>
        <w:rPr>
          <w:rFonts w:asciiTheme="minorHAnsi" w:hAnsiTheme="minorHAnsi"/>
        </w:rPr>
      </w:pPr>
    </w:p>
    <w:p w:rsidR="00B53294" w:rsidRPr="00B53294" w:rsidRDefault="00B53294" w:rsidP="00B53294">
      <w:pPr>
        <w:spacing w:after="240"/>
        <w:rPr>
          <w:rFonts w:asciiTheme="minorHAnsi" w:hAnsiTheme="minorHAnsi"/>
        </w:rPr>
      </w:pPr>
      <w:r w:rsidRPr="00B53294">
        <w:rPr>
          <w:rFonts w:asciiTheme="minorHAnsi" w:hAnsiTheme="minorHAnsi"/>
        </w:rPr>
        <w:t xml:space="preserve">When you adapt to another's style, they understand you more easily. Reframe these sentences using stylistic adaptation. Pretend you are </w:t>
      </w:r>
      <w:r>
        <w:rPr>
          <w:rFonts w:asciiTheme="minorHAnsi" w:hAnsiTheme="minorHAnsi"/>
        </w:rPr>
        <w:t>P</w:t>
      </w:r>
      <w:r w:rsidRPr="00B53294">
        <w:rPr>
          <w:rFonts w:asciiTheme="minorHAnsi" w:hAnsiTheme="minorHAnsi"/>
        </w:rPr>
        <w:t xml:space="preserve">erson </w:t>
      </w:r>
      <w:r>
        <w:rPr>
          <w:rFonts w:asciiTheme="minorHAnsi" w:hAnsiTheme="minorHAnsi"/>
        </w:rPr>
        <w:t>A</w:t>
      </w:r>
      <w:r w:rsidRPr="00B53294">
        <w:rPr>
          <w:rFonts w:asciiTheme="minorHAnsi" w:hAnsiTheme="minorHAnsi"/>
        </w:rPr>
        <w:t xml:space="preserve"> of one style who is talking to </w:t>
      </w:r>
      <w:r>
        <w:rPr>
          <w:rFonts w:asciiTheme="minorHAnsi" w:hAnsiTheme="minorHAnsi"/>
        </w:rPr>
        <w:t xml:space="preserve">Person </w:t>
      </w:r>
      <w:r w:rsidRPr="00B53294">
        <w:rPr>
          <w:rFonts w:asciiTheme="minorHAnsi" w:hAnsiTheme="minorHAnsi"/>
        </w:rPr>
        <w:t>who is of a different style.</w:t>
      </w:r>
    </w:p>
    <w:p w:rsidR="00B53294" w:rsidRPr="00B53294" w:rsidRDefault="00B53294" w:rsidP="00B53294">
      <w:pPr>
        <w:spacing w:line="360" w:lineRule="auto"/>
        <w:rPr>
          <w:rFonts w:asciiTheme="minorHAnsi" w:hAnsiTheme="minorHAnsi"/>
        </w:rPr>
      </w:pPr>
      <w:r w:rsidRPr="00B53294">
        <w:rPr>
          <w:rFonts w:asciiTheme="minorHAnsi" w:hAnsiTheme="minorHAnsi"/>
        </w:rPr>
        <w:t>(</w:t>
      </w:r>
      <w:r>
        <w:rPr>
          <w:rFonts w:asciiTheme="minorHAnsi" w:hAnsiTheme="minorHAnsi"/>
        </w:rPr>
        <w:t>A</w:t>
      </w:r>
      <w:r w:rsidRPr="00B53294">
        <w:rPr>
          <w:rFonts w:asciiTheme="minorHAnsi" w:hAnsiTheme="minorHAnsi"/>
        </w:rPr>
        <w:t xml:space="preserve"> = Data; B = Directive) "I've assembled the history of the project for you to review."</w:t>
      </w:r>
    </w:p>
    <w:p w:rsidR="00B53294" w:rsidRPr="00B53294" w:rsidRDefault="00B53294" w:rsidP="00B53294">
      <w:pPr>
        <w:spacing w:line="360" w:lineRule="auto"/>
        <w:rPr>
          <w:rFonts w:asciiTheme="minorHAnsi" w:hAnsiTheme="minorHAnsi"/>
        </w:rPr>
      </w:pPr>
      <w:r>
        <w:rPr>
          <w:rFonts w:asciiTheme="minorHAnsi" w:hAnsiTheme="minorHAnsi"/>
        </w:rPr>
        <w:t>(A</w:t>
      </w:r>
      <w:r w:rsidRPr="00B53294">
        <w:rPr>
          <w:rFonts w:asciiTheme="minorHAnsi" w:hAnsiTheme="minorHAnsi"/>
        </w:rPr>
        <w:t xml:space="preserve"> = </w:t>
      </w:r>
      <w:r w:rsidR="00BF734E">
        <w:rPr>
          <w:rFonts w:asciiTheme="minorHAnsi" w:hAnsiTheme="minorHAnsi"/>
        </w:rPr>
        <w:t>Amiable</w:t>
      </w:r>
      <w:r w:rsidRPr="00B53294">
        <w:rPr>
          <w:rFonts w:asciiTheme="minorHAnsi" w:hAnsiTheme="minorHAnsi"/>
        </w:rPr>
        <w:t xml:space="preserve">; B = </w:t>
      </w:r>
      <w:r w:rsidR="00BF734E">
        <w:rPr>
          <w:rFonts w:asciiTheme="minorHAnsi" w:hAnsiTheme="minorHAnsi"/>
        </w:rPr>
        <w:t>Visionary</w:t>
      </w:r>
      <w:r w:rsidRPr="00B53294">
        <w:rPr>
          <w:rFonts w:asciiTheme="minorHAnsi" w:hAnsiTheme="minorHAnsi"/>
        </w:rPr>
        <w:t>) "Th</w:t>
      </w:r>
      <w:r w:rsidR="00836669">
        <w:rPr>
          <w:rFonts w:asciiTheme="minorHAnsi" w:hAnsiTheme="minorHAnsi"/>
        </w:rPr>
        <w:t xml:space="preserve">e </w:t>
      </w:r>
      <w:r w:rsidRPr="00B53294">
        <w:rPr>
          <w:rFonts w:asciiTheme="minorHAnsi" w:hAnsiTheme="minorHAnsi"/>
        </w:rPr>
        <w:t xml:space="preserve">move </w:t>
      </w:r>
      <w:r w:rsidR="00836669">
        <w:rPr>
          <w:rFonts w:asciiTheme="minorHAnsi" w:hAnsiTheme="minorHAnsi"/>
        </w:rPr>
        <w:t xml:space="preserve">to the new facility </w:t>
      </w:r>
      <w:r w:rsidRPr="00B53294">
        <w:rPr>
          <w:rFonts w:asciiTheme="minorHAnsi" w:hAnsiTheme="minorHAnsi"/>
        </w:rPr>
        <w:t>is happening too fast. No one's ready!"</w:t>
      </w:r>
    </w:p>
    <w:p w:rsidR="00B53294" w:rsidRPr="00B53294" w:rsidRDefault="00B53294" w:rsidP="00B53294">
      <w:pPr>
        <w:spacing w:line="360" w:lineRule="auto"/>
        <w:rPr>
          <w:rFonts w:asciiTheme="minorHAnsi" w:hAnsiTheme="minorHAnsi"/>
        </w:rPr>
      </w:pPr>
      <w:r>
        <w:rPr>
          <w:rFonts w:asciiTheme="minorHAnsi" w:hAnsiTheme="minorHAnsi"/>
        </w:rPr>
        <w:t>(A</w:t>
      </w:r>
      <w:r w:rsidRPr="00B53294">
        <w:rPr>
          <w:rFonts w:asciiTheme="minorHAnsi" w:hAnsiTheme="minorHAnsi"/>
        </w:rPr>
        <w:t xml:space="preserve"> = </w:t>
      </w:r>
      <w:r w:rsidR="00BF734E">
        <w:rPr>
          <w:rFonts w:asciiTheme="minorHAnsi" w:hAnsiTheme="minorHAnsi"/>
        </w:rPr>
        <w:t>Directive</w:t>
      </w:r>
      <w:r w:rsidRPr="00B53294">
        <w:rPr>
          <w:rFonts w:asciiTheme="minorHAnsi" w:hAnsiTheme="minorHAnsi"/>
        </w:rPr>
        <w:t xml:space="preserve">; B = </w:t>
      </w:r>
      <w:r w:rsidR="00BF734E">
        <w:rPr>
          <w:rFonts w:asciiTheme="minorHAnsi" w:hAnsiTheme="minorHAnsi"/>
        </w:rPr>
        <w:t>Data</w:t>
      </w:r>
      <w:r w:rsidRPr="00B53294">
        <w:rPr>
          <w:rFonts w:asciiTheme="minorHAnsi" w:hAnsiTheme="minorHAnsi"/>
        </w:rPr>
        <w:t>) "I can have the new brochures ready by next week at the latest."</w:t>
      </w:r>
    </w:p>
    <w:p w:rsidR="00026F30" w:rsidRDefault="00B53294" w:rsidP="00BF734E">
      <w:pPr>
        <w:spacing w:line="360" w:lineRule="auto"/>
        <w:rPr>
          <w:rFonts w:asciiTheme="minorHAnsi" w:hAnsiTheme="minorHAnsi"/>
        </w:rPr>
      </w:pPr>
      <w:r>
        <w:rPr>
          <w:rFonts w:asciiTheme="minorHAnsi" w:hAnsiTheme="minorHAnsi"/>
        </w:rPr>
        <w:t>(A</w:t>
      </w:r>
      <w:r w:rsidRPr="00B53294">
        <w:rPr>
          <w:rFonts w:asciiTheme="minorHAnsi" w:hAnsiTheme="minorHAnsi"/>
        </w:rPr>
        <w:t xml:space="preserve"> = </w:t>
      </w:r>
      <w:r w:rsidR="00BF734E">
        <w:rPr>
          <w:rFonts w:asciiTheme="minorHAnsi" w:hAnsiTheme="minorHAnsi"/>
        </w:rPr>
        <w:t>Visionary</w:t>
      </w:r>
      <w:r w:rsidRPr="00B53294">
        <w:rPr>
          <w:rFonts w:asciiTheme="minorHAnsi" w:hAnsiTheme="minorHAnsi"/>
        </w:rPr>
        <w:t xml:space="preserve">; B = </w:t>
      </w:r>
      <w:r w:rsidR="00BF734E">
        <w:rPr>
          <w:rFonts w:asciiTheme="minorHAnsi" w:hAnsiTheme="minorHAnsi"/>
        </w:rPr>
        <w:t>Amiable</w:t>
      </w:r>
      <w:r w:rsidRPr="00B53294">
        <w:rPr>
          <w:rFonts w:asciiTheme="minorHAnsi" w:hAnsiTheme="minorHAnsi"/>
        </w:rPr>
        <w:t>) "The staff recognition party will be a great time!"</w:t>
      </w:r>
      <w:r w:rsidR="00026F30">
        <w:rPr>
          <w:rFonts w:asciiTheme="minorHAnsi" w:hAnsiTheme="minorHAnsi"/>
        </w:rPr>
        <w:br w:type="page"/>
      </w:r>
    </w:p>
    <w:p w:rsidR="00817F4A" w:rsidRPr="00D76211" w:rsidRDefault="00573D40" w:rsidP="00573D40">
      <w:pPr>
        <w:spacing w:after="240"/>
        <w:jc w:val="center"/>
        <w:rPr>
          <w:rFonts w:asciiTheme="minorHAnsi" w:hAnsiTheme="minorHAnsi"/>
          <w:i/>
          <w:sz w:val="32"/>
          <w:szCs w:val="32"/>
        </w:rPr>
      </w:pPr>
      <w:r w:rsidRPr="00D76211">
        <w:rPr>
          <w:rFonts w:asciiTheme="minorHAnsi" w:hAnsiTheme="minorHAnsi"/>
          <w:i/>
          <w:sz w:val="32"/>
          <w:szCs w:val="32"/>
        </w:rPr>
        <w:lastRenderedPageBreak/>
        <w:t>When the E</w:t>
      </w:r>
      <w:r w:rsidR="00817F4A" w:rsidRPr="00D76211">
        <w:rPr>
          <w:rFonts w:asciiTheme="minorHAnsi" w:hAnsiTheme="minorHAnsi"/>
          <w:i/>
          <w:sz w:val="32"/>
          <w:szCs w:val="32"/>
        </w:rPr>
        <w:t xml:space="preserve">motional </w:t>
      </w:r>
      <w:r w:rsidRPr="00D76211">
        <w:rPr>
          <w:rFonts w:asciiTheme="minorHAnsi" w:hAnsiTheme="minorHAnsi"/>
          <w:i/>
          <w:sz w:val="32"/>
          <w:szCs w:val="32"/>
        </w:rPr>
        <w:t>Temperature G</w:t>
      </w:r>
      <w:r w:rsidR="00817F4A" w:rsidRPr="00D76211">
        <w:rPr>
          <w:rFonts w:asciiTheme="minorHAnsi" w:hAnsiTheme="minorHAnsi"/>
          <w:i/>
          <w:sz w:val="32"/>
          <w:szCs w:val="32"/>
        </w:rPr>
        <w:t xml:space="preserve">oes </w:t>
      </w:r>
      <w:r w:rsidRPr="00D76211">
        <w:rPr>
          <w:rFonts w:asciiTheme="minorHAnsi" w:hAnsiTheme="minorHAnsi"/>
          <w:i/>
          <w:sz w:val="32"/>
          <w:szCs w:val="32"/>
        </w:rPr>
        <w:t>A</w:t>
      </w:r>
      <w:r w:rsidR="00817F4A" w:rsidRPr="00D76211">
        <w:rPr>
          <w:rFonts w:asciiTheme="minorHAnsi" w:hAnsiTheme="minorHAnsi"/>
          <w:i/>
          <w:sz w:val="32"/>
          <w:szCs w:val="32"/>
        </w:rPr>
        <w:t>wry</w:t>
      </w:r>
    </w:p>
    <w:p w:rsidR="00ED7481" w:rsidRDefault="00ED7481" w:rsidP="00D47D8B">
      <w:pPr>
        <w:rPr>
          <w:rFonts w:asciiTheme="minorHAnsi" w:hAnsiTheme="minorHAnsi"/>
        </w:rPr>
      </w:pPr>
      <w:r>
        <w:rPr>
          <w:rFonts w:asciiTheme="minorHAnsi" w:hAnsiTheme="minorHAnsi"/>
        </w:rPr>
        <w:t xml:space="preserve">Emotions are part and parcel of communication. However, they're not always taken into account, nor are they always obvious -- to the other person, or even to </w:t>
      </w:r>
      <w:proofErr w:type="gramStart"/>
      <w:r>
        <w:rPr>
          <w:rFonts w:asciiTheme="minorHAnsi" w:hAnsiTheme="minorHAnsi"/>
        </w:rPr>
        <w:t>ourselves</w:t>
      </w:r>
      <w:proofErr w:type="gramEnd"/>
      <w:r>
        <w:rPr>
          <w:rFonts w:asciiTheme="minorHAnsi" w:hAnsiTheme="minorHAnsi"/>
        </w:rPr>
        <w:t>. We do need to take them into full account, however, and for that we need perspective -- the ability to step outside of ourselves and then step back into the conversation.</w:t>
      </w:r>
    </w:p>
    <w:p w:rsidR="00ED7481" w:rsidRDefault="00ED7481" w:rsidP="00D47D8B">
      <w:pPr>
        <w:rPr>
          <w:rFonts w:asciiTheme="minorHAnsi" w:hAnsiTheme="minorHAnsi"/>
        </w:rPr>
      </w:pPr>
    </w:p>
    <w:p w:rsidR="00ED7481" w:rsidRDefault="00817F4A" w:rsidP="00D47D8B">
      <w:pPr>
        <w:rPr>
          <w:rFonts w:asciiTheme="minorHAnsi" w:hAnsiTheme="minorHAnsi"/>
        </w:rPr>
      </w:pPr>
      <w:r>
        <w:rPr>
          <w:rFonts w:asciiTheme="minorHAnsi" w:hAnsiTheme="minorHAnsi"/>
        </w:rPr>
        <w:t xml:space="preserve">Green Light </w:t>
      </w:r>
      <w:r w:rsidR="00ED7481">
        <w:rPr>
          <w:rFonts w:asciiTheme="minorHAnsi" w:hAnsiTheme="minorHAnsi"/>
        </w:rPr>
        <w:t>-- things are going smoothly, all parties demonstrate understanding</w:t>
      </w:r>
    </w:p>
    <w:p w:rsidR="00ED7481" w:rsidRDefault="00817F4A" w:rsidP="00D47D8B">
      <w:pPr>
        <w:rPr>
          <w:rFonts w:asciiTheme="minorHAnsi" w:hAnsiTheme="minorHAnsi"/>
        </w:rPr>
      </w:pPr>
      <w:r>
        <w:rPr>
          <w:rFonts w:asciiTheme="minorHAnsi" w:hAnsiTheme="minorHAnsi"/>
        </w:rPr>
        <w:t>Yellow Light</w:t>
      </w:r>
      <w:r w:rsidR="00ED7481">
        <w:rPr>
          <w:rFonts w:asciiTheme="minorHAnsi" w:hAnsiTheme="minorHAnsi"/>
        </w:rPr>
        <w:t xml:space="preserve"> -- there's some misunderstanding. This is the signal </w:t>
      </w:r>
      <w:r w:rsidR="00836669">
        <w:rPr>
          <w:rFonts w:asciiTheme="minorHAnsi" w:hAnsiTheme="minorHAnsi"/>
        </w:rPr>
        <w:t>for perspective</w:t>
      </w:r>
    </w:p>
    <w:p w:rsidR="00817F4A" w:rsidRDefault="00817F4A" w:rsidP="00D47D8B">
      <w:pPr>
        <w:rPr>
          <w:rFonts w:asciiTheme="minorHAnsi" w:hAnsiTheme="minorHAnsi"/>
        </w:rPr>
      </w:pPr>
      <w:r>
        <w:rPr>
          <w:rFonts w:asciiTheme="minorHAnsi" w:hAnsiTheme="minorHAnsi"/>
        </w:rPr>
        <w:t xml:space="preserve">Red Light </w:t>
      </w:r>
      <w:r w:rsidR="00ED7481">
        <w:rPr>
          <w:rFonts w:asciiTheme="minorHAnsi" w:hAnsiTheme="minorHAnsi"/>
        </w:rPr>
        <w:t>-- time to Stop</w:t>
      </w:r>
      <w:proofErr w:type="gramStart"/>
      <w:r w:rsidR="00ED7481">
        <w:rPr>
          <w:rFonts w:asciiTheme="minorHAnsi" w:hAnsiTheme="minorHAnsi"/>
        </w:rPr>
        <w:t>!,</w:t>
      </w:r>
      <w:proofErr w:type="gramEnd"/>
      <w:r w:rsidR="00ED7481">
        <w:rPr>
          <w:rFonts w:asciiTheme="minorHAnsi" w:hAnsiTheme="minorHAnsi"/>
        </w:rPr>
        <w:t xml:space="preserve"> use strategies to bring out and resolve issues</w:t>
      </w:r>
    </w:p>
    <w:p w:rsidR="00ED7481" w:rsidRDefault="00ED7481" w:rsidP="00573D40">
      <w:pPr>
        <w:rPr>
          <w:rFonts w:asciiTheme="minorHAnsi" w:hAnsiTheme="minorHAnsi"/>
        </w:rPr>
      </w:pPr>
    </w:p>
    <w:p w:rsidR="00817F4A" w:rsidRPr="00625D22" w:rsidRDefault="00817F4A" w:rsidP="00573D40">
      <w:pPr>
        <w:rPr>
          <w:rFonts w:asciiTheme="minorHAnsi" w:hAnsiTheme="minorHAnsi"/>
        </w:rPr>
      </w:pPr>
      <w:r w:rsidRPr="00625D22">
        <w:rPr>
          <w:rFonts w:asciiTheme="minorHAnsi" w:hAnsiTheme="minorHAnsi"/>
        </w:rPr>
        <w:t>The Reset Button</w:t>
      </w:r>
      <w:r w:rsidR="00A10007" w:rsidRPr="00625D22">
        <w:rPr>
          <w:rFonts w:asciiTheme="minorHAnsi" w:hAnsiTheme="minorHAnsi"/>
        </w:rPr>
        <w:t>:</w:t>
      </w:r>
      <w:r w:rsidR="00ED7481" w:rsidRPr="00625D22">
        <w:rPr>
          <w:rFonts w:asciiTheme="minorHAnsi" w:hAnsiTheme="minorHAnsi"/>
        </w:rPr>
        <w:t xml:space="preserve"> </w:t>
      </w:r>
      <w:r w:rsidR="00A10007" w:rsidRPr="00625D22">
        <w:rPr>
          <w:rFonts w:asciiTheme="minorHAnsi" w:hAnsiTheme="minorHAnsi"/>
        </w:rPr>
        <w:t>Often a physical Reset helps -- agree to take a break and take up the issue later, go outside, take some deep breaths, write down your goals for the conversation, come back with more focus, more compassion, less reactivity.</w:t>
      </w:r>
    </w:p>
    <w:p w:rsidR="00A10007" w:rsidRPr="00625D22" w:rsidRDefault="00A10007" w:rsidP="00573D40">
      <w:pPr>
        <w:rPr>
          <w:rFonts w:asciiTheme="minorHAnsi" w:hAnsiTheme="minorHAnsi"/>
        </w:rPr>
      </w:pPr>
    </w:p>
    <w:p w:rsidR="00817F4A" w:rsidRPr="00625D22" w:rsidRDefault="00817F4A" w:rsidP="00573D40">
      <w:pPr>
        <w:rPr>
          <w:rFonts w:asciiTheme="minorHAnsi" w:hAnsiTheme="minorHAnsi"/>
        </w:rPr>
      </w:pPr>
      <w:r w:rsidRPr="00625D22">
        <w:rPr>
          <w:rFonts w:asciiTheme="minorHAnsi" w:hAnsiTheme="minorHAnsi"/>
        </w:rPr>
        <w:t>Feelings and Needs</w:t>
      </w:r>
      <w:r w:rsidR="00A10007" w:rsidRPr="00625D22">
        <w:rPr>
          <w:rFonts w:asciiTheme="minorHAnsi" w:hAnsiTheme="minorHAnsi"/>
        </w:rPr>
        <w:t xml:space="preserve">: </w:t>
      </w:r>
      <w:r w:rsidRPr="00625D22">
        <w:rPr>
          <w:rFonts w:asciiTheme="minorHAnsi" w:hAnsiTheme="minorHAnsi"/>
        </w:rPr>
        <w:t>N</w:t>
      </w:r>
      <w:r w:rsidR="00A10007" w:rsidRPr="00625D22">
        <w:rPr>
          <w:rFonts w:asciiTheme="minorHAnsi" w:hAnsiTheme="minorHAnsi"/>
        </w:rPr>
        <w:t>on-</w:t>
      </w:r>
      <w:r w:rsidRPr="00625D22">
        <w:rPr>
          <w:rFonts w:asciiTheme="minorHAnsi" w:hAnsiTheme="minorHAnsi"/>
        </w:rPr>
        <w:t>V</w:t>
      </w:r>
      <w:r w:rsidR="00A10007" w:rsidRPr="00625D22">
        <w:rPr>
          <w:rFonts w:asciiTheme="minorHAnsi" w:hAnsiTheme="minorHAnsi"/>
        </w:rPr>
        <w:t xml:space="preserve">iolent </w:t>
      </w:r>
      <w:r w:rsidRPr="00625D22">
        <w:rPr>
          <w:rFonts w:asciiTheme="minorHAnsi" w:hAnsiTheme="minorHAnsi"/>
        </w:rPr>
        <w:t>C</w:t>
      </w:r>
      <w:r w:rsidR="00A10007" w:rsidRPr="00625D22">
        <w:rPr>
          <w:rFonts w:asciiTheme="minorHAnsi" w:hAnsiTheme="minorHAnsi"/>
        </w:rPr>
        <w:t xml:space="preserve">ommunication is a practice based on the assumption that </w:t>
      </w:r>
      <w:r w:rsidR="00836669">
        <w:rPr>
          <w:rFonts w:asciiTheme="minorHAnsi" w:hAnsiTheme="minorHAnsi"/>
        </w:rPr>
        <w:t xml:space="preserve">all </w:t>
      </w:r>
      <w:r w:rsidR="00A10007" w:rsidRPr="00625D22">
        <w:rPr>
          <w:rFonts w:asciiTheme="minorHAnsi" w:hAnsiTheme="minorHAnsi"/>
        </w:rPr>
        <w:t>humans have feelings and all have needs. We feel good when our needs are met</w:t>
      </w:r>
      <w:r w:rsidR="00836669">
        <w:rPr>
          <w:rFonts w:asciiTheme="minorHAnsi" w:hAnsiTheme="minorHAnsi"/>
        </w:rPr>
        <w:t>; we feel</w:t>
      </w:r>
      <w:r w:rsidR="00A10007" w:rsidRPr="00625D22">
        <w:rPr>
          <w:rFonts w:asciiTheme="minorHAnsi" w:hAnsiTheme="minorHAnsi"/>
        </w:rPr>
        <w:t xml:space="preserve"> bad when they aren't. NVC holds that </w:t>
      </w:r>
      <w:r w:rsidR="00836669">
        <w:rPr>
          <w:rFonts w:asciiTheme="minorHAnsi" w:hAnsiTheme="minorHAnsi"/>
        </w:rPr>
        <w:t xml:space="preserve">underneath whatever </w:t>
      </w:r>
      <w:proofErr w:type="gramStart"/>
      <w:r w:rsidR="00836669">
        <w:rPr>
          <w:rFonts w:asciiTheme="minorHAnsi" w:hAnsiTheme="minorHAnsi"/>
        </w:rPr>
        <w:t>happens,</w:t>
      </w:r>
      <w:proofErr w:type="gramEnd"/>
      <w:r w:rsidR="00836669">
        <w:rPr>
          <w:rFonts w:asciiTheme="minorHAnsi" w:hAnsiTheme="minorHAnsi"/>
        </w:rPr>
        <w:t xml:space="preserve"> everyone </w:t>
      </w:r>
      <w:r w:rsidR="00A10007" w:rsidRPr="00625D22">
        <w:rPr>
          <w:rFonts w:asciiTheme="minorHAnsi" w:hAnsiTheme="minorHAnsi"/>
        </w:rPr>
        <w:t>ha</w:t>
      </w:r>
      <w:r w:rsidR="00836669">
        <w:rPr>
          <w:rFonts w:asciiTheme="minorHAnsi" w:hAnsiTheme="minorHAnsi"/>
        </w:rPr>
        <w:t>s</w:t>
      </w:r>
      <w:r w:rsidR="00A10007" w:rsidRPr="00625D22">
        <w:rPr>
          <w:rFonts w:asciiTheme="minorHAnsi" w:hAnsiTheme="minorHAnsi"/>
        </w:rPr>
        <w:t xml:space="preserve"> the same needs, for example, the need to be accepted, the need to be autonomous, the need for peace, </w:t>
      </w:r>
      <w:r w:rsidR="00625D22" w:rsidRPr="00625D22">
        <w:rPr>
          <w:rFonts w:asciiTheme="minorHAnsi" w:hAnsiTheme="minorHAnsi"/>
        </w:rPr>
        <w:t xml:space="preserve">the need to make things happen (agency). </w:t>
      </w:r>
      <w:r w:rsidR="00A10007" w:rsidRPr="00625D22">
        <w:rPr>
          <w:rFonts w:asciiTheme="minorHAnsi" w:hAnsiTheme="minorHAnsi"/>
        </w:rPr>
        <w:t xml:space="preserve"> </w:t>
      </w:r>
    </w:p>
    <w:p w:rsidR="00625D22" w:rsidRPr="00625D22" w:rsidRDefault="00625D22" w:rsidP="00AD4C8A">
      <w:pPr>
        <w:rPr>
          <w:rFonts w:asciiTheme="minorHAnsi" w:hAnsiTheme="minorHAnsi"/>
        </w:rPr>
      </w:pPr>
    </w:p>
    <w:p w:rsidR="00836669" w:rsidRDefault="00836669" w:rsidP="00836669">
      <w:pPr>
        <w:rPr>
          <w:rFonts w:asciiTheme="minorHAnsi" w:hAnsiTheme="minorHAnsi"/>
        </w:rPr>
      </w:pPr>
      <w:r>
        <w:rPr>
          <w:rFonts w:asciiTheme="minorHAnsi" w:hAnsiTheme="minorHAnsi"/>
        </w:rPr>
        <w:t>Here are some strategies to communicate from feelings and needs.</w:t>
      </w:r>
    </w:p>
    <w:p w:rsidR="00AD4C8A" w:rsidRPr="00625D22" w:rsidRDefault="00AD4C8A" w:rsidP="00836669">
      <w:pPr>
        <w:spacing w:before="120"/>
        <w:rPr>
          <w:rFonts w:asciiTheme="minorHAnsi" w:hAnsiTheme="minorHAnsi"/>
        </w:rPr>
      </w:pPr>
      <w:r w:rsidRPr="00625D22">
        <w:rPr>
          <w:rFonts w:asciiTheme="minorHAnsi" w:hAnsiTheme="minorHAnsi"/>
        </w:rPr>
        <w:t xml:space="preserve">Rather than blaming the other person, acknowledge your </w:t>
      </w:r>
      <w:r w:rsidR="00625D22">
        <w:rPr>
          <w:rFonts w:asciiTheme="minorHAnsi" w:hAnsiTheme="minorHAnsi"/>
        </w:rPr>
        <w:t xml:space="preserve">feelings, your </w:t>
      </w:r>
      <w:r w:rsidRPr="00625D22">
        <w:rPr>
          <w:rFonts w:asciiTheme="minorHAnsi" w:hAnsiTheme="minorHAnsi"/>
        </w:rPr>
        <w:t>emotional re</w:t>
      </w:r>
      <w:r w:rsidR="00836669">
        <w:rPr>
          <w:rFonts w:asciiTheme="minorHAnsi" w:hAnsiTheme="minorHAnsi"/>
        </w:rPr>
        <w:t xml:space="preserve">sponse to his or her behavior. </w:t>
      </w:r>
      <w:r w:rsidRPr="00625D22">
        <w:rPr>
          <w:rFonts w:asciiTheme="minorHAnsi" w:hAnsiTheme="minorHAnsi"/>
        </w:rPr>
        <w:t xml:space="preserve">Own your reaction.  </w:t>
      </w:r>
    </w:p>
    <w:p w:rsidR="00AD4C8A" w:rsidRPr="00625D22" w:rsidRDefault="00AD4C8A" w:rsidP="00AD4C8A">
      <w:pPr>
        <w:rPr>
          <w:rFonts w:asciiTheme="minorHAnsi" w:hAnsiTheme="minorHAnsi"/>
        </w:rPr>
      </w:pPr>
      <w:r w:rsidRPr="00625D22">
        <w:rPr>
          <w:rFonts w:asciiTheme="minorHAnsi" w:hAnsiTheme="minorHAnsi"/>
        </w:rPr>
        <w:t xml:space="preserve">“I feel …” (how you feel, not what you think) </w:t>
      </w:r>
    </w:p>
    <w:p w:rsidR="00AD4C8A" w:rsidRPr="00625D22" w:rsidRDefault="00AD4C8A" w:rsidP="00AD4C8A">
      <w:pPr>
        <w:rPr>
          <w:rFonts w:asciiTheme="minorHAnsi" w:hAnsiTheme="minorHAnsi"/>
        </w:rPr>
      </w:pPr>
      <w:r w:rsidRPr="00625D22">
        <w:rPr>
          <w:rFonts w:asciiTheme="minorHAnsi" w:hAnsiTheme="minorHAnsi"/>
        </w:rPr>
        <w:tab/>
        <w:t>“</w:t>
      </w:r>
      <w:proofErr w:type="gramStart"/>
      <w:r w:rsidRPr="00625D22">
        <w:rPr>
          <w:rFonts w:asciiTheme="minorHAnsi" w:hAnsiTheme="minorHAnsi"/>
        </w:rPr>
        <w:t>when</w:t>
      </w:r>
      <w:proofErr w:type="gramEnd"/>
      <w:r w:rsidRPr="00625D22">
        <w:rPr>
          <w:rFonts w:asciiTheme="minorHAnsi" w:hAnsiTheme="minorHAnsi"/>
        </w:rPr>
        <w:t xml:space="preserve"> you …”  (the outward, observable act, not what you think is their motive)</w:t>
      </w:r>
    </w:p>
    <w:p w:rsidR="00AD4C8A" w:rsidRPr="00625D22" w:rsidRDefault="00AD4C8A" w:rsidP="00836669">
      <w:pPr>
        <w:rPr>
          <w:rFonts w:asciiTheme="minorHAnsi" w:hAnsiTheme="minorHAnsi"/>
        </w:rPr>
      </w:pPr>
      <w:r w:rsidRPr="00625D22">
        <w:rPr>
          <w:rFonts w:asciiTheme="minorHAnsi" w:hAnsiTheme="minorHAnsi"/>
        </w:rPr>
        <w:tab/>
      </w:r>
      <w:r w:rsidRPr="00625D22">
        <w:rPr>
          <w:rFonts w:asciiTheme="minorHAnsi" w:hAnsiTheme="minorHAnsi"/>
        </w:rPr>
        <w:tab/>
        <w:t>“</w:t>
      </w:r>
      <w:proofErr w:type="gramStart"/>
      <w:r w:rsidRPr="00625D22">
        <w:rPr>
          <w:rFonts w:asciiTheme="minorHAnsi" w:hAnsiTheme="minorHAnsi"/>
        </w:rPr>
        <w:t>because</w:t>
      </w:r>
      <w:proofErr w:type="gramEnd"/>
      <w:r w:rsidRPr="00625D22">
        <w:rPr>
          <w:rFonts w:asciiTheme="minorHAnsi" w:hAnsiTheme="minorHAnsi"/>
        </w:rPr>
        <w:t xml:space="preserve"> …” (state the results of the act for you)</w:t>
      </w:r>
    </w:p>
    <w:p w:rsidR="00AD4C8A" w:rsidRPr="00625D22" w:rsidRDefault="00AD4C8A" w:rsidP="00836669">
      <w:pPr>
        <w:pStyle w:val="Heading1"/>
        <w:spacing w:before="120"/>
        <w:rPr>
          <w:rFonts w:asciiTheme="minorHAnsi" w:hAnsiTheme="minorHAnsi"/>
          <w:b w:val="0"/>
          <w:color w:val="auto"/>
          <w:sz w:val="24"/>
          <w:szCs w:val="24"/>
        </w:rPr>
      </w:pPr>
      <w:r w:rsidRPr="00625D22">
        <w:rPr>
          <w:rFonts w:asciiTheme="minorHAnsi" w:hAnsiTheme="minorHAnsi"/>
          <w:b w:val="0"/>
          <w:color w:val="auto"/>
          <w:sz w:val="24"/>
          <w:szCs w:val="24"/>
        </w:rPr>
        <w:t>When responding to others, use Need Statements</w:t>
      </w:r>
      <w:r w:rsidR="00625D22">
        <w:rPr>
          <w:rFonts w:asciiTheme="minorHAnsi" w:hAnsiTheme="minorHAnsi"/>
          <w:b w:val="0"/>
          <w:color w:val="auto"/>
          <w:sz w:val="24"/>
          <w:szCs w:val="24"/>
        </w:rPr>
        <w:t xml:space="preserve">. </w:t>
      </w:r>
      <w:r w:rsidRPr="00625D22">
        <w:rPr>
          <w:rFonts w:asciiTheme="minorHAnsi" w:hAnsiTheme="minorHAnsi"/>
          <w:b w:val="0"/>
          <w:color w:val="auto"/>
          <w:sz w:val="24"/>
          <w:szCs w:val="24"/>
        </w:rPr>
        <w:t>Seeing concerns as needs leads to satisfaction of those needs.</w:t>
      </w:r>
    </w:p>
    <w:p w:rsidR="00AD4C8A" w:rsidRPr="00625D22" w:rsidRDefault="00AD4C8A" w:rsidP="00AD4C8A">
      <w:pPr>
        <w:rPr>
          <w:rFonts w:asciiTheme="minorHAnsi" w:hAnsiTheme="minorHAnsi"/>
        </w:rPr>
      </w:pPr>
      <w:r w:rsidRPr="00625D22">
        <w:rPr>
          <w:rFonts w:asciiTheme="minorHAnsi" w:hAnsiTheme="minorHAnsi"/>
        </w:rPr>
        <w:t>“So you need …”    “I need …”</w:t>
      </w:r>
    </w:p>
    <w:p w:rsidR="00AD4C8A" w:rsidRPr="00625D22" w:rsidRDefault="00625D22" w:rsidP="002A0384">
      <w:pPr>
        <w:pStyle w:val="Heading1"/>
        <w:spacing w:before="120" w:after="120"/>
        <w:rPr>
          <w:rFonts w:asciiTheme="minorHAnsi" w:hAnsiTheme="minorHAnsi"/>
          <w:b w:val="0"/>
          <w:color w:val="auto"/>
          <w:sz w:val="24"/>
          <w:szCs w:val="24"/>
        </w:rPr>
      </w:pPr>
      <w:r>
        <w:rPr>
          <w:rFonts w:asciiTheme="minorHAnsi" w:hAnsiTheme="minorHAnsi"/>
          <w:b w:val="0"/>
          <w:color w:val="auto"/>
          <w:sz w:val="24"/>
          <w:szCs w:val="24"/>
        </w:rPr>
        <w:t>Reframe the</w:t>
      </w:r>
      <w:r w:rsidR="002A0384">
        <w:rPr>
          <w:rFonts w:asciiTheme="minorHAnsi" w:hAnsiTheme="minorHAnsi"/>
          <w:b w:val="0"/>
          <w:color w:val="auto"/>
          <w:sz w:val="24"/>
          <w:szCs w:val="24"/>
        </w:rPr>
        <w:t xml:space="preserve">se emotionally "hot" statements </w:t>
      </w:r>
      <w:r>
        <w:rPr>
          <w:rFonts w:asciiTheme="minorHAnsi" w:hAnsiTheme="minorHAnsi"/>
          <w:b w:val="0"/>
          <w:color w:val="auto"/>
          <w:sz w:val="24"/>
          <w:szCs w:val="24"/>
        </w:rPr>
        <w:t>in terms of feelings and needs</w:t>
      </w:r>
      <w:r w:rsidR="002A0384">
        <w:rPr>
          <w:rFonts w:asciiTheme="minorHAnsi" w:hAnsiTheme="minorHAnsi"/>
          <w:b w:val="0"/>
          <w:color w:val="auto"/>
          <w:sz w:val="24"/>
          <w:szCs w:val="24"/>
        </w:rPr>
        <w:t>:</w:t>
      </w:r>
    </w:p>
    <w:p w:rsidR="00AD4C8A" w:rsidRPr="00625D22" w:rsidRDefault="00AD4C8A" w:rsidP="00AD4C8A">
      <w:pPr>
        <w:rPr>
          <w:rFonts w:asciiTheme="minorHAnsi" w:hAnsiTheme="minorHAnsi"/>
        </w:rPr>
      </w:pPr>
      <w:r w:rsidRPr="00625D22">
        <w:rPr>
          <w:rFonts w:asciiTheme="minorHAnsi" w:hAnsiTheme="minorHAnsi"/>
        </w:rPr>
        <w:t>You’re always trying to tell me what to do</w:t>
      </w:r>
    </w:p>
    <w:p w:rsidR="00AD4C8A" w:rsidRPr="00625D22" w:rsidRDefault="00AD4C8A" w:rsidP="00AD4C8A">
      <w:pPr>
        <w:rPr>
          <w:rFonts w:asciiTheme="minorHAnsi" w:hAnsiTheme="minorHAnsi"/>
        </w:rPr>
      </w:pPr>
      <w:r w:rsidRPr="00625D22">
        <w:rPr>
          <w:rFonts w:asciiTheme="minorHAnsi" w:hAnsiTheme="minorHAnsi"/>
        </w:rPr>
        <w:t>You want everything done right now</w:t>
      </w:r>
    </w:p>
    <w:p w:rsidR="00AD4C8A" w:rsidRPr="00625D22" w:rsidRDefault="00AD4C8A" w:rsidP="00AD4C8A">
      <w:pPr>
        <w:rPr>
          <w:rFonts w:asciiTheme="minorHAnsi" w:hAnsiTheme="minorHAnsi"/>
        </w:rPr>
      </w:pPr>
      <w:r w:rsidRPr="00625D22">
        <w:rPr>
          <w:rFonts w:asciiTheme="minorHAnsi" w:hAnsiTheme="minorHAnsi"/>
        </w:rPr>
        <w:t>You always want to know every little detail of my life</w:t>
      </w:r>
    </w:p>
    <w:p w:rsidR="00AD4C8A" w:rsidRPr="00625D22" w:rsidRDefault="00AD4C8A" w:rsidP="00AD4C8A">
      <w:pPr>
        <w:rPr>
          <w:rFonts w:asciiTheme="minorHAnsi" w:hAnsiTheme="minorHAnsi"/>
        </w:rPr>
      </w:pPr>
      <w:r w:rsidRPr="00625D22">
        <w:rPr>
          <w:rFonts w:asciiTheme="minorHAnsi" w:hAnsiTheme="minorHAnsi"/>
        </w:rPr>
        <w:t>I can’t believe anything you tell me</w:t>
      </w:r>
    </w:p>
    <w:p w:rsidR="00AD4C8A" w:rsidRPr="00625D22" w:rsidRDefault="00AD4C8A" w:rsidP="00AD4C8A">
      <w:pPr>
        <w:rPr>
          <w:rFonts w:asciiTheme="minorHAnsi" w:hAnsiTheme="minorHAnsi"/>
        </w:rPr>
      </w:pPr>
      <w:r w:rsidRPr="00625D22">
        <w:rPr>
          <w:rFonts w:asciiTheme="minorHAnsi" w:hAnsiTheme="minorHAnsi"/>
        </w:rPr>
        <w:t>You say one thing and do another</w:t>
      </w:r>
    </w:p>
    <w:p w:rsidR="00AD4C8A" w:rsidRPr="00625D22" w:rsidRDefault="00AD4C8A" w:rsidP="00AD4C8A">
      <w:pPr>
        <w:rPr>
          <w:rFonts w:asciiTheme="minorHAnsi" w:hAnsiTheme="minorHAnsi"/>
        </w:rPr>
      </w:pPr>
      <w:r w:rsidRPr="00625D22">
        <w:rPr>
          <w:rFonts w:asciiTheme="minorHAnsi" w:hAnsiTheme="minorHAnsi"/>
        </w:rPr>
        <w:t>You never say what’s really going on</w:t>
      </w:r>
    </w:p>
    <w:p w:rsidR="00AD4C8A" w:rsidRPr="00625D22" w:rsidRDefault="00AD4C8A" w:rsidP="00AD4C8A">
      <w:pPr>
        <w:rPr>
          <w:rFonts w:asciiTheme="minorHAnsi" w:hAnsiTheme="minorHAnsi"/>
        </w:rPr>
      </w:pPr>
      <w:r w:rsidRPr="00625D22">
        <w:rPr>
          <w:rFonts w:asciiTheme="minorHAnsi" w:hAnsiTheme="minorHAnsi"/>
        </w:rPr>
        <w:t>I can’t depend on you; you’re always late</w:t>
      </w:r>
    </w:p>
    <w:p w:rsidR="00AD4C8A" w:rsidRPr="00625D22" w:rsidRDefault="00AD4C8A" w:rsidP="00AD4C8A">
      <w:pPr>
        <w:rPr>
          <w:rFonts w:asciiTheme="minorHAnsi" w:hAnsiTheme="minorHAnsi"/>
        </w:rPr>
      </w:pPr>
      <w:r w:rsidRPr="00625D22">
        <w:rPr>
          <w:rFonts w:asciiTheme="minorHAnsi" w:hAnsiTheme="minorHAnsi"/>
        </w:rPr>
        <w:t>Your stuff is everywhere; I can’t keep this place in order</w:t>
      </w:r>
    </w:p>
    <w:p w:rsidR="002A0384" w:rsidRDefault="00AD4C8A" w:rsidP="00AD4C8A">
      <w:pPr>
        <w:rPr>
          <w:rFonts w:asciiTheme="minorHAnsi" w:hAnsiTheme="minorHAnsi"/>
        </w:rPr>
      </w:pPr>
      <w:r w:rsidRPr="00625D22">
        <w:rPr>
          <w:rFonts w:asciiTheme="minorHAnsi" w:hAnsiTheme="minorHAnsi"/>
        </w:rPr>
        <w:t>Every time I put something down you say I’m making a mess</w:t>
      </w:r>
    </w:p>
    <w:p w:rsidR="002A0384" w:rsidRDefault="002A0384">
      <w:pPr>
        <w:widowControl/>
        <w:autoSpaceDE/>
        <w:autoSpaceDN/>
        <w:adjustRightInd/>
        <w:rPr>
          <w:rFonts w:asciiTheme="minorHAnsi" w:hAnsiTheme="minorHAnsi"/>
        </w:rPr>
      </w:pPr>
      <w:r>
        <w:rPr>
          <w:rFonts w:asciiTheme="minorHAnsi" w:hAnsiTheme="minorHAnsi"/>
        </w:rPr>
        <w:br w:type="page"/>
      </w:r>
    </w:p>
    <w:p w:rsidR="008C0B63" w:rsidRPr="00D76211" w:rsidRDefault="008C0B63" w:rsidP="008C0B63">
      <w:pPr>
        <w:spacing w:after="240"/>
        <w:ind w:firstLine="720"/>
        <w:jc w:val="center"/>
        <w:rPr>
          <w:rFonts w:asciiTheme="minorHAnsi" w:hAnsiTheme="minorHAnsi"/>
          <w:i/>
          <w:sz w:val="32"/>
          <w:szCs w:val="32"/>
        </w:rPr>
      </w:pPr>
      <w:r w:rsidRPr="00D76211">
        <w:rPr>
          <w:rFonts w:asciiTheme="minorHAnsi" w:hAnsiTheme="minorHAnsi"/>
          <w:i/>
          <w:sz w:val="32"/>
          <w:szCs w:val="32"/>
        </w:rPr>
        <w:lastRenderedPageBreak/>
        <w:t>The Conversation – Real-time practice</w:t>
      </w:r>
    </w:p>
    <w:p w:rsidR="008C0B63" w:rsidRPr="008C0B63" w:rsidRDefault="008C0B63" w:rsidP="008C0B63">
      <w:pPr>
        <w:spacing w:after="240"/>
        <w:rPr>
          <w:rFonts w:asciiTheme="minorHAnsi" w:hAnsiTheme="minorHAnsi"/>
        </w:rPr>
      </w:pPr>
      <w:r w:rsidRPr="008C0B63">
        <w:rPr>
          <w:rFonts w:asciiTheme="minorHAnsi" w:hAnsiTheme="minorHAnsi"/>
        </w:rPr>
        <w:t>Write up a real-life situation where communication didn't go as well as you would have liked. Include several exchanges.</w:t>
      </w:r>
    </w:p>
    <w:p w:rsidR="008C0B63" w:rsidRPr="008C0B63" w:rsidRDefault="008C0B63" w:rsidP="008C0B63">
      <w:pPr>
        <w:spacing w:after="240"/>
        <w:rPr>
          <w:rFonts w:asciiTheme="minorHAnsi" w:hAnsiTheme="minorHAnsi"/>
        </w:rPr>
      </w:pPr>
    </w:p>
    <w:p w:rsidR="008C0B63" w:rsidRPr="008C0B63" w:rsidRDefault="008C0B63" w:rsidP="008C0B63">
      <w:pPr>
        <w:spacing w:after="240"/>
        <w:rPr>
          <w:rFonts w:asciiTheme="minorHAnsi" w:hAnsiTheme="minorHAnsi"/>
        </w:rPr>
      </w:pPr>
    </w:p>
    <w:p w:rsidR="008C0B63" w:rsidRPr="008C0B63" w:rsidRDefault="008C0B63" w:rsidP="008C0B63">
      <w:pPr>
        <w:spacing w:after="240"/>
        <w:rPr>
          <w:rFonts w:asciiTheme="minorHAnsi" w:hAnsiTheme="minorHAnsi"/>
        </w:rPr>
      </w:pPr>
    </w:p>
    <w:p w:rsidR="008C0B63" w:rsidRPr="008C0B63" w:rsidRDefault="008C0B63" w:rsidP="008C0B63">
      <w:pPr>
        <w:spacing w:after="240"/>
        <w:rPr>
          <w:rFonts w:asciiTheme="minorHAnsi" w:hAnsiTheme="minorHAnsi"/>
        </w:rPr>
      </w:pPr>
    </w:p>
    <w:p w:rsidR="008C0B63" w:rsidRPr="008C0B63" w:rsidRDefault="008C0B63" w:rsidP="008C0B63">
      <w:pPr>
        <w:spacing w:after="240"/>
        <w:rPr>
          <w:rFonts w:asciiTheme="minorHAnsi" w:hAnsiTheme="minorHAnsi"/>
        </w:rPr>
      </w:pPr>
    </w:p>
    <w:p w:rsidR="008C0B63" w:rsidRPr="008C0B63" w:rsidRDefault="008C0B63" w:rsidP="008C0B63">
      <w:pPr>
        <w:rPr>
          <w:rFonts w:asciiTheme="minorHAnsi" w:hAnsiTheme="minorHAnsi"/>
        </w:rPr>
      </w:pPr>
      <w:r w:rsidRPr="008C0B63">
        <w:rPr>
          <w:rFonts w:asciiTheme="minorHAnsi" w:hAnsiTheme="minorHAnsi"/>
        </w:rPr>
        <w:t xml:space="preserve">The set-up -- Pick a partner to play </w:t>
      </w:r>
      <w:r w:rsidR="00E5036E">
        <w:rPr>
          <w:rFonts w:asciiTheme="minorHAnsi" w:hAnsiTheme="minorHAnsi"/>
        </w:rPr>
        <w:t>your partner</w:t>
      </w:r>
      <w:r w:rsidRPr="008C0B63">
        <w:rPr>
          <w:rFonts w:asciiTheme="minorHAnsi" w:hAnsiTheme="minorHAnsi"/>
        </w:rPr>
        <w:t>; brief them on the background. Others in your group are observers that keep an ear/eye peeled</w:t>
      </w:r>
      <w:r w:rsidR="00BF734E">
        <w:rPr>
          <w:rFonts w:asciiTheme="minorHAnsi" w:hAnsiTheme="minorHAnsi"/>
        </w:rPr>
        <w:t>.</w:t>
      </w:r>
    </w:p>
    <w:p w:rsidR="008C0B63" w:rsidRPr="008C0B63" w:rsidRDefault="008C0B63" w:rsidP="008C0B63">
      <w:pPr>
        <w:spacing w:before="120"/>
        <w:rPr>
          <w:rFonts w:asciiTheme="minorHAnsi" w:hAnsiTheme="minorHAnsi"/>
        </w:rPr>
      </w:pPr>
      <w:proofErr w:type="gramStart"/>
      <w:r w:rsidRPr="008C0B63">
        <w:rPr>
          <w:rFonts w:asciiTheme="minorHAnsi" w:hAnsiTheme="minorHAnsi"/>
        </w:rPr>
        <w:t>The role-play -- Run the conversation.</w:t>
      </w:r>
      <w:proofErr w:type="gramEnd"/>
      <w:r w:rsidRPr="008C0B63">
        <w:rPr>
          <w:rFonts w:asciiTheme="minorHAnsi" w:hAnsiTheme="minorHAnsi"/>
        </w:rPr>
        <w:t xml:space="preserve"> Afterwards, everyone helps identify possible changes in stylistic adaptation, body language, and tone of voice. Run the conversation again, using the changes.</w:t>
      </w:r>
    </w:p>
    <w:p w:rsidR="008C0B63" w:rsidRPr="008C0B63" w:rsidRDefault="008C0B63" w:rsidP="008C0B63">
      <w:pPr>
        <w:spacing w:before="120"/>
        <w:rPr>
          <w:rFonts w:asciiTheme="minorHAnsi" w:hAnsiTheme="minorHAnsi"/>
        </w:rPr>
      </w:pPr>
      <w:r w:rsidRPr="008C0B63">
        <w:rPr>
          <w:rFonts w:asciiTheme="minorHAnsi" w:hAnsiTheme="minorHAnsi"/>
        </w:rPr>
        <w:t>What have you learned, practiced, and observed?</w:t>
      </w:r>
    </w:p>
    <w:p w:rsidR="008C0B63" w:rsidRPr="008C0B63" w:rsidRDefault="008C0B63">
      <w:pPr>
        <w:widowControl/>
        <w:autoSpaceDE/>
        <w:autoSpaceDN/>
        <w:adjustRightInd/>
        <w:rPr>
          <w:rFonts w:asciiTheme="minorHAnsi" w:hAnsiTheme="minorHAnsi"/>
        </w:rPr>
      </w:pPr>
      <w:r w:rsidRPr="008C0B63">
        <w:rPr>
          <w:rFonts w:asciiTheme="minorHAnsi" w:hAnsiTheme="minorHAnsi"/>
        </w:rPr>
        <w:br w:type="page"/>
      </w:r>
    </w:p>
    <w:p w:rsidR="00817F4A" w:rsidRPr="00D76211" w:rsidRDefault="00E5036E" w:rsidP="00573D40">
      <w:pPr>
        <w:spacing w:after="240"/>
        <w:jc w:val="center"/>
        <w:rPr>
          <w:rFonts w:asciiTheme="minorHAnsi" w:hAnsiTheme="minorHAnsi"/>
          <w:i/>
          <w:sz w:val="32"/>
          <w:szCs w:val="32"/>
        </w:rPr>
      </w:pPr>
      <w:r w:rsidRPr="00D76211">
        <w:rPr>
          <w:rFonts w:asciiTheme="minorHAnsi" w:hAnsiTheme="minorHAnsi"/>
          <w:i/>
          <w:sz w:val="32"/>
          <w:szCs w:val="32"/>
        </w:rPr>
        <w:lastRenderedPageBreak/>
        <w:t xml:space="preserve">Other </w:t>
      </w:r>
      <w:r w:rsidR="00573D40" w:rsidRPr="00D76211">
        <w:rPr>
          <w:rFonts w:asciiTheme="minorHAnsi" w:hAnsiTheme="minorHAnsi"/>
          <w:i/>
          <w:sz w:val="32"/>
          <w:szCs w:val="32"/>
        </w:rPr>
        <w:t>Helpful S</w:t>
      </w:r>
      <w:r w:rsidR="00817F4A" w:rsidRPr="00D76211">
        <w:rPr>
          <w:rFonts w:asciiTheme="minorHAnsi" w:hAnsiTheme="minorHAnsi"/>
          <w:i/>
          <w:sz w:val="32"/>
          <w:szCs w:val="32"/>
        </w:rPr>
        <w:t>trategies</w:t>
      </w:r>
    </w:p>
    <w:p w:rsidR="00817F4A" w:rsidRPr="00AE050E" w:rsidRDefault="0040784B" w:rsidP="00AE050E">
      <w:pPr>
        <w:spacing w:after="120"/>
        <w:rPr>
          <w:rFonts w:asciiTheme="minorHAnsi" w:hAnsiTheme="minorHAnsi"/>
          <w:sz w:val="28"/>
          <w:szCs w:val="28"/>
        </w:rPr>
      </w:pPr>
      <w:r w:rsidRPr="00AE050E">
        <w:rPr>
          <w:rFonts w:asciiTheme="minorHAnsi" w:hAnsiTheme="minorHAnsi"/>
          <w:sz w:val="28"/>
          <w:szCs w:val="28"/>
        </w:rPr>
        <w:t>G</w:t>
      </w:r>
      <w:r w:rsidR="00817F4A" w:rsidRPr="00AE050E">
        <w:rPr>
          <w:rFonts w:asciiTheme="minorHAnsi" w:hAnsiTheme="minorHAnsi"/>
          <w:sz w:val="28"/>
          <w:szCs w:val="28"/>
        </w:rPr>
        <w:t>racefully end</w:t>
      </w:r>
      <w:r w:rsidRPr="00AE050E">
        <w:rPr>
          <w:rFonts w:asciiTheme="minorHAnsi" w:hAnsiTheme="minorHAnsi"/>
          <w:sz w:val="28"/>
          <w:szCs w:val="28"/>
        </w:rPr>
        <w:t>ing</w:t>
      </w:r>
      <w:r w:rsidR="00817F4A" w:rsidRPr="00AE050E">
        <w:rPr>
          <w:rFonts w:asciiTheme="minorHAnsi" w:hAnsiTheme="minorHAnsi"/>
          <w:sz w:val="28"/>
          <w:szCs w:val="28"/>
        </w:rPr>
        <w:t xml:space="preserve"> a conversation</w:t>
      </w:r>
    </w:p>
    <w:p w:rsidR="0040784B" w:rsidRDefault="00AE050E" w:rsidP="00E5036E">
      <w:pPr>
        <w:rPr>
          <w:rFonts w:asciiTheme="minorHAnsi" w:hAnsiTheme="minorHAnsi"/>
        </w:rPr>
      </w:pPr>
      <w:r>
        <w:rPr>
          <w:rFonts w:asciiTheme="minorHAnsi" w:hAnsiTheme="minorHAnsi"/>
        </w:rPr>
        <w:t>When the conversation is going on too long, s</w:t>
      </w:r>
      <w:r w:rsidR="0040784B">
        <w:rPr>
          <w:rFonts w:asciiTheme="minorHAnsi" w:hAnsiTheme="minorHAnsi"/>
        </w:rPr>
        <w:t>teer</w:t>
      </w:r>
      <w:r>
        <w:rPr>
          <w:rFonts w:asciiTheme="minorHAnsi" w:hAnsiTheme="minorHAnsi"/>
        </w:rPr>
        <w:t xml:space="preserve"> it</w:t>
      </w:r>
      <w:r w:rsidR="0040784B">
        <w:rPr>
          <w:rFonts w:asciiTheme="minorHAnsi" w:hAnsiTheme="minorHAnsi"/>
        </w:rPr>
        <w:t xml:space="preserve"> towards a close. </w:t>
      </w:r>
    </w:p>
    <w:p w:rsidR="0040784B" w:rsidRDefault="0040784B" w:rsidP="0040784B">
      <w:pPr>
        <w:pStyle w:val="ListParagraph"/>
        <w:numPr>
          <w:ilvl w:val="0"/>
          <w:numId w:val="27"/>
        </w:numPr>
        <w:spacing w:after="240"/>
        <w:rPr>
          <w:rFonts w:asciiTheme="minorHAnsi" w:hAnsiTheme="minorHAnsi"/>
        </w:rPr>
      </w:pPr>
      <w:r w:rsidRPr="0040784B">
        <w:rPr>
          <w:rFonts w:asciiTheme="minorHAnsi" w:hAnsiTheme="minorHAnsi"/>
        </w:rPr>
        <w:t>recap what you and the other person gained from the exchange</w:t>
      </w:r>
    </w:p>
    <w:p w:rsidR="0040784B" w:rsidRDefault="0040784B" w:rsidP="0040784B">
      <w:pPr>
        <w:pStyle w:val="ListParagraph"/>
        <w:numPr>
          <w:ilvl w:val="0"/>
          <w:numId w:val="27"/>
        </w:numPr>
        <w:spacing w:after="240"/>
        <w:rPr>
          <w:rFonts w:asciiTheme="minorHAnsi" w:hAnsiTheme="minorHAnsi"/>
        </w:rPr>
      </w:pPr>
      <w:r w:rsidRPr="0040784B">
        <w:rPr>
          <w:rFonts w:asciiTheme="minorHAnsi" w:hAnsiTheme="minorHAnsi"/>
        </w:rPr>
        <w:t>set up any next steps</w:t>
      </w:r>
    </w:p>
    <w:p w:rsidR="0040784B" w:rsidRPr="0040784B" w:rsidRDefault="0040784B" w:rsidP="0040784B">
      <w:pPr>
        <w:pStyle w:val="ListParagraph"/>
        <w:numPr>
          <w:ilvl w:val="0"/>
          <w:numId w:val="27"/>
        </w:numPr>
        <w:rPr>
          <w:rFonts w:asciiTheme="minorHAnsi" w:hAnsiTheme="minorHAnsi"/>
        </w:rPr>
      </w:pPr>
      <w:proofErr w:type="gramStart"/>
      <w:r w:rsidRPr="0040784B">
        <w:rPr>
          <w:rFonts w:asciiTheme="minorHAnsi" w:hAnsiTheme="minorHAnsi"/>
        </w:rPr>
        <w:t>disengage</w:t>
      </w:r>
      <w:proofErr w:type="gramEnd"/>
      <w:r w:rsidRPr="0040784B">
        <w:rPr>
          <w:rFonts w:asciiTheme="minorHAnsi" w:hAnsiTheme="minorHAnsi"/>
        </w:rPr>
        <w:t xml:space="preserve"> (you may need to physically move). </w:t>
      </w:r>
    </w:p>
    <w:p w:rsidR="0040784B" w:rsidRDefault="0040784B" w:rsidP="00E5036E">
      <w:pPr>
        <w:rPr>
          <w:rFonts w:asciiTheme="minorHAnsi" w:hAnsiTheme="minorHAnsi"/>
        </w:rPr>
      </w:pPr>
    </w:p>
    <w:p w:rsidR="0040784B" w:rsidRPr="00AE050E" w:rsidRDefault="0040784B" w:rsidP="00AE050E">
      <w:pPr>
        <w:spacing w:after="120"/>
        <w:rPr>
          <w:rFonts w:asciiTheme="minorHAnsi" w:hAnsiTheme="minorHAnsi"/>
          <w:sz w:val="28"/>
          <w:szCs w:val="28"/>
        </w:rPr>
      </w:pPr>
      <w:r w:rsidRPr="00AE050E">
        <w:rPr>
          <w:rFonts w:asciiTheme="minorHAnsi" w:hAnsiTheme="minorHAnsi"/>
          <w:sz w:val="28"/>
          <w:szCs w:val="28"/>
        </w:rPr>
        <w:t>S</w:t>
      </w:r>
      <w:r w:rsidR="00817F4A" w:rsidRPr="00AE050E">
        <w:rPr>
          <w:rFonts w:asciiTheme="minorHAnsi" w:hAnsiTheme="minorHAnsi"/>
          <w:sz w:val="28"/>
          <w:szCs w:val="28"/>
        </w:rPr>
        <w:t>ay</w:t>
      </w:r>
      <w:r w:rsidRPr="00AE050E">
        <w:rPr>
          <w:rFonts w:asciiTheme="minorHAnsi" w:hAnsiTheme="minorHAnsi"/>
          <w:sz w:val="28"/>
          <w:szCs w:val="28"/>
        </w:rPr>
        <w:t>ing No</w:t>
      </w:r>
    </w:p>
    <w:p w:rsidR="0040784B" w:rsidRDefault="0040784B" w:rsidP="0040784B">
      <w:pPr>
        <w:pStyle w:val="BodyText"/>
        <w:spacing w:after="60"/>
        <w:rPr>
          <w:rFonts w:asciiTheme="minorHAnsi" w:hAnsiTheme="minorHAnsi"/>
        </w:rPr>
      </w:pPr>
      <w:r w:rsidRPr="0040784B">
        <w:rPr>
          <w:rFonts w:asciiTheme="minorHAnsi" w:hAnsiTheme="minorHAnsi"/>
        </w:rPr>
        <w:t>Practice saying No firmly and gently using these four steps.</w:t>
      </w:r>
    </w:p>
    <w:p w:rsidR="0040784B" w:rsidRDefault="0040784B" w:rsidP="0040784B">
      <w:pPr>
        <w:pStyle w:val="BodyText"/>
        <w:spacing w:after="0"/>
        <w:ind w:left="1080" w:hanging="360"/>
        <w:rPr>
          <w:rFonts w:asciiTheme="minorHAnsi" w:hAnsiTheme="minorHAnsi"/>
        </w:rPr>
      </w:pPr>
      <w:r w:rsidRPr="0040784B">
        <w:rPr>
          <w:rFonts w:asciiTheme="minorHAnsi" w:hAnsiTheme="minorHAnsi"/>
        </w:rPr>
        <w:t xml:space="preserve">1. </w:t>
      </w:r>
      <w:r>
        <w:rPr>
          <w:rFonts w:asciiTheme="minorHAnsi" w:hAnsiTheme="minorHAnsi"/>
        </w:rPr>
        <w:tab/>
      </w:r>
      <w:proofErr w:type="gramStart"/>
      <w:r>
        <w:rPr>
          <w:rFonts w:asciiTheme="minorHAnsi" w:hAnsiTheme="minorHAnsi"/>
        </w:rPr>
        <w:t>a</w:t>
      </w:r>
      <w:r w:rsidRPr="0040784B">
        <w:rPr>
          <w:rFonts w:asciiTheme="minorHAnsi" w:hAnsiTheme="minorHAnsi"/>
        </w:rPr>
        <w:t>cknowledge</w:t>
      </w:r>
      <w:proofErr w:type="gramEnd"/>
      <w:r w:rsidRPr="0040784B">
        <w:rPr>
          <w:rFonts w:asciiTheme="minorHAnsi" w:hAnsiTheme="minorHAnsi"/>
        </w:rPr>
        <w:t xml:space="preserve"> the issue</w:t>
      </w:r>
    </w:p>
    <w:p w:rsidR="0040784B" w:rsidRDefault="0040784B" w:rsidP="0040784B">
      <w:pPr>
        <w:pStyle w:val="BodyText"/>
        <w:spacing w:after="0"/>
        <w:ind w:left="1080" w:hanging="360"/>
        <w:rPr>
          <w:rFonts w:asciiTheme="minorHAnsi" w:hAnsiTheme="minorHAnsi"/>
        </w:rPr>
      </w:pPr>
      <w:r w:rsidRPr="0040784B">
        <w:rPr>
          <w:rFonts w:asciiTheme="minorHAnsi" w:hAnsiTheme="minorHAnsi"/>
        </w:rPr>
        <w:t xml:space="preserve">2. </w:t>
      </w:r>
      <w:r>
        <w:rPr>
          <w:rFonts w:asciiTheme="minorHAnsi" w:hAnsiTheme="minorHAnsi"/>
        </w:rPr>
        <w:tab/>
      </w:r>
      <w:proofErr w:type="gramStart"/>
      <w:r>
        <w:rPr>
          <w:rFonts w:asciiTheme="minorHAnsi" w:hAnsiTheme="minorHAnsi"/>
        </w:rPr>
        <w:t>s</w:t>
      </w:r>
      <w:r w:rsidRPr="0040784B">
        <w:rPr>
          <w:rFonts w:asciiTheme="minorHAnsi" w:hAnsiTheme="minorHAnsi"/>
        </w:rPr>
        <w:t>ay</w:t>
      </w:r>
      <w:proofErr w:type="gramEnd"/>
      <w:r w:rsidRPr="0040784B">
        <w:rPr>
          <w:rFonts w:asciiTheme="minorHAnsi" w:hAnsiTheme="minorHAnsi"/>
        </w:rPr>
        <w:t xml:space="preserve"> No, unequivocally and up front</w:t>
      </w:r>
    </w:p>
    <w:p w:rsidR="0040784B" w:rsidRDefault="0040784B" w:rsidP="0040784B">
      <w:pPr>
        <w:pStyle w:val="BodyText"/>
        <w:spacing w:after="0"/>
        <w:ind w:left="1080" w:hanging="360"/>
        <w:rPr>
          <w:rFonts w:asciiTheme="minorHAnsi" w:hAnsiTheme="minorHAnsi"/>
        </w:rPr>
      </w:pPr>
      <w:r w:rsidRPr="0040784B">
        <w:rPr>
          <w:rFonts w:asciiTheme="minorHAnsi" w:hAnsiTheme="minorHAnsi"/>
        </w:rPr>
        <w:t xml:space="preserve">3. </w:t>
      </w:r>
      <w:r>
        <w:rPr>
          <w:rFonts w:asciiTheme="minorHAnsi" w:hAnsiTheme="minorHAnsi"/>
        </w:rPr>
        <w:tab/>
      </w:r>
      <w:proofErr w:type="gramStart"/>
      <w:r>
        <w:rPr>
          <w:rFonts w:asciiTheme="minorHAnsi" w:hAnsiTheme="minorHAnsi"/>
        </w:rPr>
        <w:t>a</w:t>
      </w:r>
      <w:r w:rsidRPr="0040784B">
        <w:rPr>
          <w:rFonts w:asciiTheme="minorHAnsi" w:hAnsiTheme="minorHAnsi"/>
        </w:rPr>
        <w:t>ssist</w:t>
      </w:r>
      <w:proofErr w:type="gramEnd"/>
      <w:r w:rsidRPr="0040784B">
        <w:rPr>
          <w:rFonts w:asciiTheme="minorHAnsi" w:hAnsiTheme="minorHAnsi"/>
        </w:rPr>
        <w:t>, but don’t get involved</w:t>
      </w:r>
    </w:p>
    <w:p w:rsidR="0040784B" w:rsidRPr="0040784B" w:rsidRDefault="0040784B" w:rsidP="0040784B">
      <w:pPr>
        <w:pStyle w:val="BodyText"/>
        <w:spacing w:after="0"/>
        <w:ind w:left="1080" w:hanging="360"/>
        <w:rPr>
          <w:rFonts w:asciiTheme="minorHAnsi" w:hAnsiTheme="minorHAnsi"/>
        </w:rPr>
      </w:pPr>
      <w:r w:rsidRPr="0040784B">
        <w:rPr>
          <w:rFonts w:asciiTheme="minorHAnsi" w:hAnsiTheme="minorHAnsi"/>
        </w:rPr>
        <w:t xml:space="preserve">4. </w:t>
      </w:r>
      <w:r>
        <w:rPr>
          <w:rFonts w:asciiTheme="minorHAnsi" w:hAnsiTheme="minorHAnsi"/>
        </w:rPr>
        <w:tab/>
      </w:r>
      <w:proofErr w:type="gramStart"/>
      <w:r>
        <w:rPr>
          <w:rFonts w:asciiTheme="minorHAnsi" w:hAnsiTheme="minorHAnsi"/>
        </w:rPr>
        <w:t>l</w:t>
      </w:r>
      <w:r w:rsidRPr="0040784B">
        <w:rPr>
          <w:rFonts w:asciiTheme="minorHAnsi" w:hAnsiTheme="minorHAnsi"/>
        </w:rPr>
        <w:t>et</w:t>
      </w:r>
      <w:proofErr w:type="gramEnd"/>
      <w:r w:rsidRPr="0040784B">
        <w:rPr>
          <w:rFonts w:asciiTheme="minorHAnsi" w:hAnsiTheme="minorHAnsi"/>
        </w:rPr>
        <w:t xml:space="preserve"> them know your availability on your terms.</w:t>
      </w:r>
    </w:p>
    <w:p w:rsidR="007B419E" w:rsidRDefault="007B419E" w:rsidP="007B419E">
      <w:pPr>
        <w:pStyle w:val="Heading1"/>
        <w:spacing w:before="0"/>
        <w:rPr>
          <w:rFonts w:asciiTheme="minorHAnsi" w:hAnsiTheme="minorHAnsi"/>
          <w:b w:val="0"/>
          <w:color w:val="auto"/>
          <w:sz w:val="24"/>
          <w:szCs w:val="24"/>
        </w:rPr>
      </w:pPr>
    </w:p>
    <w:p w:rsidR="0040784B" w:rsidRPr="00AE050E" w:rsidRDefault="0040784B" w:rsidP="00AE050E">
      <w:pPr>
        <w:pStyle w:val="Heading1"/>
        <w:spacing w:before="0" w:after="120"/>
        <w:rPr>
          <w:rFonts w:asciiTheme="minorHAnsi" w:hAnsiTheme="minorHAnsi"/>
          <w:b w:val="0"/>
          <w:color w:val="auto"/>
        </w:rPr>
      </w:pPr>
      <w:r w:rsidRPr="00AE050E">
        <w:rPr>
          <w:rFonts w:asciiTheme="minorHAnsi" w:hAnsiTheme="minorHAnsi"/>
          <w:b w:val="0"/>
          <w:color w:val="auto"/>
        </w:rPr>
        <w:t>Meetings</w:t>
      </w:r>
    </w:p>
    <w:p w:rsidR="007B419E" w:rsidRDefault="007B419E" w:rsidP="007B419E">
      <w:pPr>
        <w:pStyle w:val="BodyText"/>
        <w:spacing w:after="60"/>
        <w:rPr>
          <w:rFonts w:asciiTheme="minorHAnsi" w:hAnsiTheme="minorHAnsi"/>
        </w:rPr>
      </w:pPr>
      <w:r>
        <w:rPr>
          <w:rFonts w:asciiTheme="minorHAnsi" w:hAnsiTheme="minorHAnsi"/>
        </w:rPr>
        <w:t xml:space="preserve">Form: </w:t>
      </w:r>
      <w:r>
        <w:rPr>
          <w:rFonts w:asciiTheme="minorHAnsi" w:hAnsiTheme="minorHAnsi"/>
        </w:rPr>
        <w:tab/>
      </w:r>
      <w:r>
        <w:rPr>
          <w:rFonts w:asciiTheme="minorHAnsi" w:hAnsiTheme="minorHAnsi"/>
        </w:rPr>
        <w:tab/>
        <w:t>Agenda: optimal is having an agenda in advance with time frames.</w:t>
      </w:r>
    </w:p>
    <w:p w:rsidR="00D52718" w:rsidRDefault="007B419E" w:rsidP="00D52718">
      <w:pPr>
        <w:pStyle w:val="BodyText"/>
        <w:spacing w:after="60"/>
        <w:ind w:left="1440"/>
        <w:rPr>
          <w:rFonts w:asciiTheme="minorHAnsi" w:hAnsiTheme="minorHAnsi"/>
        </w:rPr>
      </w:pPr>
      <w:r>
        <w:rPr>
          <w:rFonts w:asciiTheme="minorHAnsi" w:hAnsiTheme="minorHAnsi"/>
        </w:rPr>
        <w:t>G</w:t>
      </w:r>
      <w:r w:rsidRPr="0040784B">
        <w:rPr>
          <w:rFonts w:asciiTheme="minorHAnsi" w:hAnsiTheme="minorHAnsi"/>
        </w:rPr>
        <w:t>oals</w:t>
      </w:r>
      <w:r>
        <w:rPr>
          <w:rFonts w:asciiTheme="minorHAnsi" w:hAnsiTheme="minorHAnsi"/>
        </w:rPr>
        <w:t xml:space="preserve">: beyond action/decision items, goals </w:t>
      </w:r>
      <w:r w:rsidRPr="0040784B">
        <w:rPr>
          <w:rFonts w:asciiTheme="minorHAnsi" w:hAnsiTheme="minorHAnsi"/>
        </w:rPr>
        <w:t xml:space="preserve">may </w:t>
      </w:r>
      <w:r>
        <w:rPr>
          <w:rFonts w:asciiTheme="minorHAnsi" w:hAnsiTheme="minorHAnsi"/>
        </w:rPr>
        <w:t>include things like</w:t>
      </w:r>
      <w:r w:rsidR="00D52718">
        <w:rPr>
          <w:rFonts w:asciiTheme="minorHAnsi" w:hAnsiTheme="minorHAnsi"/>
        </w:rPr>
        <w:t xml:space="preserve"> getting to know a new participant or </w:t>
      </w:r>
      <w:r w:rsidRPr="0040784B">
        <w:rPr>
          <w:rFonts w:asciiTheme="minorHAnsi" w:hAnsiTheme="minorHAnsi"/>
        </w:rPr>
        <w:t>reconciling after a difficult episode.</w:t>
      </w:r>
      <w:r>
        <w:rPr>
          <w:rFonts w:asciiTheme="minorHAnsi" w:hAnsiTheme="minorHAnsi"/>
        </w:rPr>
        <w:t xml:space="preserve"> </w:t>
      </w:r>
    </w:p>
    <w:p w:rsidR="007B419E" w:rsidRPr="0040784B" w:rsidRDefault="00AE050E" w:rsidP="00AE050E">
      <w:pPr>
        <w:pStyle w:val="BodyText"/>
        <w:spacing w:after="60"/>
        <w:ind w:left="1440"/>
        <w:rPr>
          <w:rFonts w:asciiTheme="minorHAnsi" w:hAnsiTheme="minorHAnsi"/>
        </w:rPr>
      </w:pPr>
      <w:r>
        <w:rPr>
          <w:rFonts w:asciiTheme="minorHAnsi" w:hAnsiTheme="minorHAnsi"/>
        </w:rPr>
        <w:t>C</w:t>
      </w:r>
      <w:r w:rsidR="007B419E">
        <w:rPr>
          <w:rFonts w:asciiTheme="minorHAnsi" w:hAnsiTheme="minorHAnsi"/>
        </w:rPr>
        <w:t>heck-ins</w:t>
      </w:r>
      <w:r>
        <w:rPr>
          <w:rFonts w:asciiTheme="minorHAnsi" w:hAnsiTheme="minorHAnsi"/>
        </w:rPr>
        <w:t>: periodic check-ins</w:t>
      </w:r>
      <w:r w:rsidR="007B419E">
        <w:rPr>
          <w:rFonts w:asciiTheme="minorHAnsi" w:hAnsiTheme="minorHAnsi"/>
        </w:rPr>
        <w:t xml:space="preserve"> during the course of the meeting</w:t>
      </w:r>
      <w:r w:rsidR="00D52718">
        <w:rPr>
          <w:rFonts w:asciiTheme="minorHAnsi" w:hAnsiTheme="minorHAnsi"/>
        </w:rPr>
        <w:t xml:space="preserve"> </w:t>
      </w:r>
      <w:proofErr w:type="gramStart"/>
      <w:r>
        <w:rPr>
          <w:rFonts w:asciiTheme="minorHAnsi" w:hAnsiTheme="minorHAnsi"/>
        </w:rPr>
        <w:t>help</w:t>
      </w:r>
      <w:proofErr w:type="gramEnd"/>
      <w:r>
        <w:rPr>
          <w:rFonts w:asciiTheme="minorHAnsi" w:hAnsiTheme="minorHAnsi"/>
        </w:rPr>
        <w:t xml:space="preserve"> to keep things on track</w:t>
      </w:r>
      <w:r w:rsidR="00BF734E">
        <w:rPr>
          <w:rFonts w:asciiTheme="minorHAnsi" w:hAnsiTheme="minorHAnsi"/>
        </w:rPr>
        <w:t>.</w:t>
      </w:r>
      <w:r w:rsidR="007B419E">
        <w:rPr>
          <w:rFonts w:asciiTheme="minorHAnsi" w:hAnsiTheme="minorHAnsi"/>
        </w:rPr>
        <w:t xml:space="preserve"> </w:t>
      </w:r>
    </w:p>
    <w:p w:rsidR="007B419E" w:rsidRDefault="007B419E" w:rsidP="00AE050E">
      <w:pPr>
        <w:pStyle w:val="BodyText"/>
        <w:spacing w:before="120" w:after="60"/>
        <w:rPr>
          <w:rFonts w:asciiTheme="minorHAnsi" w:hAnsiTheme="minorHAnsi"/>
        </w:rPr>
      </w:pPr>
      <w:r>
        <w:rPr>
          <w:rFonts w:asciiTheme="minorHAnsi" w:hAnsiTheme="minorHAnsi"/>
        </w:rPr>
        <w:t xml:space="preserve">Functions: </w:t>
      </w:r>
      <w:r>
        <w:rPr>
          <w:rFonts w:asciiTheme="minorHAnsi" w:hAnsiTheme="minorHAnsi"/>
        </w:rPr>
        <w:tab/>
      </w:r>
      <w:r w:rsidR="00D52718">
        <w:rPr>
          <w:rFonts w:asciiTheme="minorHAnsi" w:hAnsiTheme="minorHAnsi"/>
        </w:rPr>
        <w:t xml:space="preserve">The </w:t>
      </w:r>
      <w:r>
        <w:rPr>
          <w:rFonts w:asciiTheme="minorHAnsi" w:hAnsiTheme="minorHAnsi"/>
        </w:rPr>
        <w:t>Facilitator moves the agenda along and ensures that everyone contributes.</w:t>
      </w:r>
    </w:p>
    <w:p w:rsidR="007B419E" w:rsidRDefault="00D52718" w:rsidP="007B419E">
      <w:pPr>
        <w:pStyle w:val="BodyText"/>
        <w:spacing w:after="60"/>
        <w:ind w:left="720" w:firstLine="720"/>
        <w:rPr>
          <w:rFonts w:asciiTheme="minorHAnsi" w:hAnsiTheme="minorHAnsi"/>
        </w:rPr>
      </w:pPr>
      <w:r>
        <w:rPr>
          <w:rFonts w:asciiTheme="minorHAnsi" w:hAnsiTheme="minorHAnsi"/>
        </w:rPr>
        <w:t>The Time</w:t>
      </w:r>
      <w:r w:rsidR="007B419E">
        <w:rPr>
          <w:rFonts w:asciiTheme="minorHAnsi" w:hAnsiTheme="minorHAnsi"/>
        </w:rPr>
        <w:t>keeper</w:t>
      </w:r>
      <w:r>
        <w:rPr>
          <w:rFonts w:asciiTheme="minorHAnsi" w:hAnsiTheme="minorHAnsi"/>
        </w:rPr>
        <w:t xml:space="preserve"> gives a heads-up </w:t>
      </w:r>
      <w:r w:rsidR="007B419E">
        <w:rPr>
          <w:rFonts w:asciiTheme="minorHAnsi" w:hAnsiTheme="minorHAnsi"/>
        </w:rPr>
        <w:t>when the agreed-upon time is near the end</w:t>
      </w:r>
      <w:r w:rsidR="00BF734E">
        <w:rPr>
          <w:rFonts w:asciiTheme="minorHAnsi" w:hAnsiTheme="minorHAnsi"/>
        </w:rPr>
        <w:t>.</w:t>
      </w:r>
    </w:p>
    <w:p w:rsidR="007B419E" w:rsidRDefault="00D52718" w:rsidP="007B419E">
      <w:pPr>
        <w:pStyle w:val="BodyText"/>
        <w:spacing w:after="60"/>
        <w:ind w:left="720" w:firstLine="720"/>
        <w:rPr>
          <w:rFonts w:asciiTheme="minorHAnsi" w:hAnsiTheme="minorHAnsi"/>
        </w:rPr>
      </w:pPr>
      <w:r>
        <w:rPr>
          <w:rFonts w:asciiTheme="minorHAnsi" w:hAnsiTheme="minorHAnsi"/>
        </w:rPr>
        <w:t xml:space="preserve">The </w:t>
      </w:r>
      <w:r w:rsidR="007B419E">
        <w:rPr>
          <w:rFonts w:asciiTheme="minorHAnsi" w:hAnsiTheme="minorHAnsi"/>
        </w:rPr>
        <w:t>Recorder posts decisions</w:t>
      </w:r>
      <w:r>
        <w:rPr>
          <w:rFonts w:asciiTheme="minorHAnsi" w:hAnsiTheme="minorHAnsi"/>
        </w:rPr>
        <w:t>/a</w:t>
      </w:r>
      <w:r w:rsidR="007B419E">
        <w:rPr>
          <w:rFonts w:asciiTheme="minorHAnsi" w:hAnsiTheme="minorHAnsi"/>
        </w:rPr>
        <w:t xml:space="preserve">ction items, </w:t>
      </w:r>
      <w:r>
        <w:rPr>
          <w:rFonts w:asciiTheme="minorHAnsi" w:hAnsiTheme="minorHAnsi"/>
        </w:rPr>
        <w:t xml:space="preserve">etc. </w:t>
      </w:r>
      <w:r w:rsidR="007B419E">
        <w:rPr>
          <w:rFonts w:asciiTheme="minorHAnsi" w:hAnsiTheme="minorHAnsi"/>
        </w:rPr>
        <w:t>and prepares minutes</w:t>
      </w:r>
      <w:r w:rsidR="00BF734E">
        <w:rPr>
          <w:rFonts w:asciiTheme="minorHAnsi" w:hAnsiTheme="minorHAnsi"/>
        </w:rPr>
        <w:t>.</w:t>
      </w:r>
    </w:p>
    <w:p w:rsidR="00D52718" w:rsidRDefault="00D52718" w:rsidP="00AE050E">
      <w:pPr>
        <w:pStyle w:val="BodyText"/>
        <w:spacing w:before="120" w:after="60"/>
        <w:ind w:left="1440" w:hanging="1440"/>
        <w:rPr>
          <w:rFonts w:asciiTheme="minorHAnsi" w:hAnsiTheme="minorHAnsi"/>
        </w:rPr>
      </w:pPr>
      <w:r>
        <w:rPr>
          <w:rFonts w:asciiTheme="minorHAnsi" w:hAnsiTheme="minorHAnsi"/>
        </w:rPr>
        <w:t xml:space="preserve">Point-of-View: </w:t>
      </w:r>
      <w:r w:rsidR="00AE050E">
        <w:rPr>
          <w:rFonts w:asciiTheme="minorHAnsi" w:hAnsiTheme="minorHAnsi"/>
        </w:rPr>
        <w:t>D</w:t>
      </w:r>
      <w:r>
        <w:rPr>
          <w:rFonts w:asciiTheme="minorHAnsi" w:hAnsiTheme="minorHAnsi"/>
        </w:rPr>
        <w:t>ifferent points-of-view in the meeting often strengthen the outcome</w:t>
      </w:r>
      <w:r w:rsidR="00BF734E">
        <w:rPr>
          <w:rFonts w:asciiTheme="minorHAnsi" w:hAnsiTheme="minorHAnsi"/>
        </w:rPr>
        <w:t>.</w:t>
      </w:r>
      <w:bookmarkStart w:id="0" w:name="_GoBack"/>
      <w:bookmarkEnd w:id="0"/>
    </w:p>
    <w:p w:rsidR="00D52718" w:rsidRDefault="00D52718" w:rsidP="00D52718">
      <w:pPr>
        <w:pStyle w:val="BodyText"/>
        <w:spacing w:after="60"/>
        <w:rPr>
          <w:rFonts w:asciiTheme="minorHAnsi" w:hAnsiTheme="minorHAnsi"/>
        </w:rPr>
      </w:pPr>
      <w:r>
        <w:rPr>
          <w:rFonts w:asciiTheme="minorHAnsi" w:hAnsiTheme="minorHAnsi"/>
        </w:rPr>
        <w:tab/>
      </w:r>
      <w:r>
        <w:rPr>
          <w:rFonts w:asciiTheme="minorHAnsi" w:hAnsiTheme="minorHAnsi"/>
        </w:rPr>
        <w:tab/>
        <w:t>Devil's Advocate/Cheerleader</w:t>
      </w:r>
    </w:p>
    <w:p w:rsidR="00D52718" w:rsidRDefault="00D52718" w:rsidP="00D52718">
      <w:pPr>
        <w:pStyle w:val="BodyText"/>
        <w:spacing w:after="60"/>
        <w:rPr>
          <w:rFonts w:asciiTheme="minorHAnsi" w:hAnsiTheme="minorHAnsi"/>
        </w:rPr>
      </w:pPr>
      <w:r>
        <w:rPr>
          <w:rFonts w:asciiTheme="minorHAnsi" w:hAnsiTheme="minorHAnsi"/>
        </w:rPr>
        <w:tab/>
      </w:r>
      <w:r>
        <w:rPr>
          <w:rFonts w:asciiTheme="minorHAnsi" w:hAnsiTheme="minorHAnsi"/>
        </w:rPr>
        <w:tab/>
        <w:t>Big Picture/Details</w:t>
      </w:r>
    </w:p>
    <w:p w:rsidR="00D52718" w:rsidRDefault="00D52718" w:rsidP="00D52718">
      <w:pPr>
        <w:pStyle w:val="BodyText"/>
        <w:spacing w:after="0"/>
        <w:rPr>
          <w:rFonts w:asciiTheme="minorHAnsi" w:hAnsiTheme="minorHAnsi"/>
        </w:rPr>
      </w:pPr>
      <w:r>
        <w:rPr>
          <w:rFonts w:asciiTheme="minorHAnsi" w:hAnsiTheme="minorHAnsi"/>
        </w:rPr>
        <w:tab/>
      </w:r>
      <w:r>
        <w:rPr>
          <w:rFonts w:asciiTheme="minorHAnsi" w:hAnsiTheme="minorHAnsi"/>
        </w:rPr>
        <w:tab/>
        <w:t>Stand Pat/Move Ahead</w:t>
      </w:r>
    </w:p>
    <w:p w:rsidR="00D52718" w:rsidRDefault="00D52718" w:rsidP="00D52718">
      <w:pPr>
        <w:pStyle w:val="BodyText"/>
        <w:spacing w:after="60"/>
        <w:rPr>
          <w:rFonts w:asciiTheme="minorHAnsi" w:hAnsiTheme="minorHAnsi"/>
        </w:rPr>
      </w:pPr>
    </w:p>
    <w:p w:rsidR="00AE050E" w:rsidRDefault="007B419E" w:rsidP="00AE050E">
      <w:pPr>
        <w:pStyle w:val="BodyText"/>
        <w:spacing w:after="60"/>
        <w:rPr>
          <w:rFonts w:asciiTheme="minorHAnsi" w:hAnsiTheme="minorHAnsi"/>
        </w:rPr>
      </w:pPr>
      <w:r w:rsidRPr="0040784B">
        <w:rPr>
          <w:rFonts w:asciiTheme="minorHAnsi" w:hAnsiTheme="minorHAnsi"/>
        </w:rPr>
        <w:t>Everyone has power in a meeting, not just the chair</w:t>
      </w:r>
      <w:r w:rsidR="00D52718">
        <w:rPr>
          <w:rFonts w:asciiTheme="minorHAnsi" w:hAnsiTheme="minorHAnsi"/>
        </w:rPr>
        <w:t xml:space="preserve">, and </w:t>
      </w:r>
      <w:r w:rsidRPr="0040784B">
        <w:rPr>
          <w:rFonts w:asciiTheme="minorHAnsi" w:hAnsiTheme="minorHAnsi"/>
        </w:rPr>
        <w:t>everyone benefits when power is well used.</w:t>
      </w:r>
      <w:r w:rsidR="00D52718" w:rsidRPr="00D52718">
        <w:rPr>
          <w:rFonts w:asciiTheme="minorHAnsi" w:hAnsiTheme="minorHAnsi"/>
        </w:rPr>
        <w:t xml:space="preserve"> </w:t>
      </w:r>
      <w:r w:rsidR="00D52718" w:rsidRPr="0040784B">
        <w:rPr>
          <w:rFonts w:asciiTheme="minorHAnsi" w:hAnsiTheme="minorHAnsi"/>
        </w:rPr>
        <w:t>Start and end on time, or set up a timely start/end for the next meeting. Speak up if time goes over or folks stray from the agenda</w:t>
      </w:r>
      <w:r w:rsidR="00D52718">
        <w:rPr>
          <w:rFonts w:asciiTheme="minorHAnsi" w:hAnsiTheme="minorHAnsi"/>
        </w:rPr>
        <w:t>. R</w:t>
      </w:r>
      <w:r w:rsidR="00D52718" w:rsidRPr="0040784B">
        <w:rPr>
          <w:rFonts w:asciiTheme="minorHAnsi" w:hAnsiTheme="minorHAnsi"/>
        </w:rPr>
        <w:t>enegotiate the end time and/or the agenda as needed.</w:t>
      </w:r>
    </w:p>
    <w:p w:rsidR="00AE050E" w:rsidRDefault="00AE050E">
      <w:pPr>
        <w:widowControl/>
        <w:autoSpaceDE/>
        <w:autoSpaceDN/>
        <w:adjustRightInd/>
        <w:rPr>
          <w:rFonts w:asciiTheme="minorHAnsi" w:hAnsiTheme="minorHAnsi"/>
        </w:rPr>
      </w:pPr>
      <w:r>
        <w:rPr>
          <w:rFonts w:asciiTheme="minorHAnsi" w:hAnsiTheme="minorHAnsi"/>
        </w:rPr>
        <w:br w:type="page"/>
      </w:r>
    </w:p>
    <w:p w:rsidR="00167E95" w:rsidRPr="00D52718" w:rsidRDefault="00167E95" w:rsidP="00AE050E">
      <w:pPr>
        <w:pStyle w:val="BodyText"/>
        <w:spacing w:after="60"/>
        <w:jc w:val="center"/>
        <w:rPr>
          <w:rFonts w:asciiTheme="minorHAnsi" w:hAnsiTheme="minorHAnsi"/>
        </w:rPr>
      </w:pPr>
      <w:r w:rsidRPr="00D76211">
        <w:rPr>
          <w:rFonts w:asciiTheme="minorHAnsi" w:hAnsiTheme="minorHAnsi"/>
          <w:i/>
          <w:sz w:val="32"/>
          <w:szCs w:val="32"/>
        </w:rPr>
        <w:lastRenderedPageBreak/>
        <w:t>Satisfaction practice – good ideas</w:t>
      </w:r>
    </w:p>
    <w:p w:rsidR="00573D40" w:rsidRDefault="00167E95" w:rsidP="00AE050E">
      <w:pPr>
        <w:pStyle w:val="BodyText"/>
        <w:spacing w:before="360" w:after="240"/>
        <w:rPr>
          <w:rFonts w:asciiTheme="minorHAnsi" w:hAnsiTheme="minorHAnsi"/>
        </w:rPr>
      </w:pPr>
      <w:r w:rsidRPr="00167E95">
        <w:rPr>
          <w:rFonts w:asciiTheme="minorHAnsi" w:hAnsiTheme="minorHAnsi"/>
        </w:rPr>
        <w:t xml:space="preserve">Note, in 25 words or less, any good ideas that occurred to you in each segment. These ideas stand out from the rest and show you the path to follow. </w:t>
      </w:r>
    </w:p>
    <w:sectPr w:rsidR="00573D40" w:rsidSect="00D7432A">
      <w:footerReference w:type="default" r:id="rId8"/>
      <w:pgSz w:w="12240" w:h="15840"/>
      <w:pgMar w:top="1440" w:right="1440" w:bottom="1440" w:left="1440" w:header="446"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36E" w:rsidRDefault="0093436E" w:rsidP="009F6416">
      <w:r>
        <w:separator/>
      </w:r>
    </w:p>
  </w:endnote>
  <w:endnote w:type="continuationSeparator" w:id="0">
    <w:p w:rsidR="0093436E" w:rsidRDefault="0093436E" w:rsidP="009F6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43097"/>
      <w:docPartObj>
        <w:docPartGallery w:val="Page Numbers (Bottom of Page)"/>
        <w:docPartUnique/>
      </w:docPartObj>
    </w:sdtPr>
    <w:sdtEndPr>
      <w:rPr>
        <w:noProof/>
      </w:rPr>
    </w:sdtEndPr>
    <w:sdtContent>
      <w:p w:rsidR="00D7432A" w:rsidRDefault="00D7432A">
        <w:pPr>
          <w:pStyle w:val="Footer"/>
        </w:pPr>
        <w:r>
          <w:fldChar w:fldCharType="begin"/>
        </w:r>
        <w:r>
          <w:instrText xml:space="preserve"> PAGE   \* MERGEFORMAT </w:instrText>
        </w:r>
        <w:r>
          <w:fldChar w:fldCharType="separate"/>
        </w:r>
        <w:r w:rsidR="00BF734E">
          <w:rPr>
            <w:noProof/>
          </w:rPr>
          <w:t>10</w:t>
        </w:r>
        <w:r>
          <w:rPr>
            <w:noProof/>
          </w:rPr>
          <w:fldChar w:fldCharType="end"/>
        </w:r>
      </w:p>
    </w:sdtContent>
  </w:sdt>
  <w:p w:rsidR="009F6416" w:rsidRPr="009F6416" w:rsidRDefault="00D7432A" w:rsidP="009F6416">
    <w:pPr>
      <w:pStyle w:val="Footer"/>
      <w:jc w:val="center"/>
      <w:rPr>
        <w:rFonts w:asciiTheme="minorHAnsi" w:hAnsiTheme="minorHAnsi"/>
        <w:sz w:val="20"/>
        <w:szCs w:val="20"/>
      </w:rPr>
    </w:pPr>
    <w:r>
      <w:rPr>
        <w:rFonts w:asciiTheme="minorHAnsi" w:hAnsiTheme="minorHAnsi"/>
        <w:sz w:val="20"/>
        <w:szCs w:val="20"/>
      </w:rPr>
      <w:t>Pam Kristan 617-522-4956 pam@pamelakristan.com www.pamelakristan.com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36E" w:rsidRDefault="0093436E" w:rsidP="009F6416">
      <w:r>
        <w:separator/>
      </w:r>
    </w:p>
  </w:footnote>
  <w:footnote w:type="continuationSeparator" w:id="0">
    <w:p w:rsidR="0093436E" w:rsidRDefault="0093436E" w:rsidP="009F64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FF21C5A"/>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E10C1D0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FFFFFFFE"/>
    <w:multiLevelType w:val="singleLevel"/>
    <w:tmpl w:val="E66EAD12"/>
    <w:lvl w:ilvl="0">
      <w:numFmt w:val="bullet"/>
      <w:lvlText w:val="*"/>
      <w:lvlJc w:val="left"/>
    </w:lvl>
  </w:abstractNum>
  <w:abstractNum w:abstractNumId="3">
    <w:nsid w:val="00000001"/>
    <w:multiLevelType w:val="multilevel"/>
    <w:tmpl w:val="00000000"/>
    <w:name w:val="Triangles"/>
    <w:lvl w:ilvl="0">
      <w:start w:val="1"/>
      <w:numFmt w:val="decimal"/>
      <w:lvlText w:val="Ø"/>
      <w:lvlJc w:val="left"/>
    </w:lvl>
    <w:lvl w:ilvl="1">
      <w:start w:val="1"/>
      <w:numFmt w:val="decimal"/>
      <w:lvlText w:val="Ø"/>
      <w:lvlJc w:val="left"/>
    </w:lvl>
    <w:lvl w:ilvl="2">
      <w:start w:val="1"/>
      <w:numFmt w:val="decimal"/>
      <w:lvlText w:val="Ø"/>
      <w:lvlJc w:val="left"/>
    </w:lvl>
    <w:lvl w:ilvl="3">
      <w:start w:val="1"/>
      <w:numFmt w:val="decimal"/>
      <w:lvlText w:val="Ø"/>
      <w:lvlJc w:val="left"/>
    </w:lvl>
    <w:lvl w:ilvl="4">
      <w:start w:val="1"/>
      <w:numFmt w:val="decimal"/>
      <w:lvlText w:val="Ø"/>
      <w:lvlJc w:val="left"/>
    </w:lvl>
    <w:lvl w:ilvl="5">
      <w:start w:val="1"/>
      <w:numFmt w:val="decimal"/>
      <w:lvlText w:val="Ø"/>
      <w:lvlJc w:val="left"/>
    </w:lvl>
    <w:lvl w:ilvl="6">
      <w:start w:val="1"/>
      <w:numFmt w:val="decimal"/>
      <w:lvlText w:val="Ø"/>
      <w:lvlJc w:val="left"/>
    </w:lvl>
    <w:lvl w:ilvl="7">
      <w:start w:val="1"/>
      <w:numFmt w:val="decimal"/>
      <w:lvlText w:val="Ø"/>
      <w:lvlJc w:val="left"/>
    </w:lvl>
    <w:lvl w:ilvl="8">
      <w:numFmt w:val="decimal"/>
      <w:lvlText w:val=""/>
      <w:lvlJc w:val="left"/>
    </w:lvl>
  </w:abstractNum>
  <w:abstractNum w:abstractNumId="4">
    <w:nsid w:val="00000002"/>
    <w:multiLevelType w:val="multilevel"/>
    <w:tmpl w:val="00000000"/>
    <w:name w:val="Triangles"/>
    <w:lvl w:ilvl="0">
      <w:start w:val="1"/>
      <w:numFmt w:val="decimal"/>
      <w:lvlText w:val="Ø"/>
      <w:lvlJc w:val="left"/>
    </w:lvl>
    <w:lvl w:ilvl="1">
      <w:start w:val="1"/>
      <w:numFmt w:val="decimal"/>
      <w:lvlText w:val="Ø"/>
      <w:lvlJc w:val="left"/>
    </w:lvl>
    <w:lvl w:ilvl="2">
      <w:start w:val="1"/>
      <w:numFmt w:val="decimal"/>
      <w:lvlText w:val="Ø"/>
      <w:lvlJc w:val="left"/>
    </w:lvl>
    <w:lvl w:ilvl="3">
      <w:start w:val="1"/>
      <w:numFmt w:val="decimal"/>
      <w:lvlText w:val="Ø"/>
      <w:lvlJc w:val="left"/>
    </w:lvl>
    <w:lvl w:ilvl="4">
      <w:start w:val="1"/>
      <w:numFmt w:val="decimal"/>
      <w:lvlText w:val="Ø"/>
      <w:lvlJc w:val="left"/>
    </w:lvl>
    <w:lvl w:ilvl="5">
      <w:start w:val="1"/>
      <w:numFmt w:val="decimal"/>
      <w:lvlText w:val="Ø"/>
      <w:lvlJc w:val="left"/>
    </w:lvl>
    <w:lvl w:ilvl="6">
      <w:start w:val="1"/>
      <w:numFmt w:val="decimal"/>
      <w:lvlText w:val="Ø"/>
      <w:lvlJc w:val="left"/>
    </w:lvl>
    <w:lvl w:ilvl="7">
      <w:start w:val="1"/>
      <w:numFmt w:val="decimal"/>
      <w:lvlText w:val="Ø"/>
      <w:lvlJc w:val="left"/>
    </w:lvl>
    <w:lvl w:ilvl="8">
      <w:numFmt w:val="decimal"/>
      <w:lvlText w:val=""/>
      <w:lvlJc w:val="left"/>
    </w:lvl>
  </w:abstractNum>
  <w:abstractNum w:abstractNumId="5">
    <w:nsid w:val="00000003"/>
    <w:multiLevelType w:val="multilevel"/>
    <w:tmpl w:val="00000000"/>
    <w:name w:val="Triangles"/>
    <w:lvl w:ilvl="0">
      <w:start w:val="1"/>
      <w:numFmt w:val="decimal"/>
      <w:lvlText w:val="Ø"/>
      <w:lvlJc w:val="left"/>
    </w:lvl>
    <w:lvl w:ilvl="1">
      <w:start w:val="1"/>
      <w:numFmt w:val="decimal"/>
      <w:lvlText w:val="Ø"/>
      <w:lvlJc w:val="left"/>
    </w:lvl>
    <w:lvl w:ilvl="2">
      <w:start w:val="1"/>
      <w:numFmt w:val="decimal"/>
      <w:lvlText w:val="Ø"/>
      <w:lvlJc w:val="left"/>
    </w:lvl>
    <w:lvl w:ilvl="3">
      <w:start w:val="1"/>
      <w:numFmt w:val="decimal"/>
      <w:lvlText w:val="Ø"/>
      <w:lvlJc w:val="left"/>
    </w:lvl>
    <w:lvl w:ilvl="4">
      <w:start w:val="1"/>
      <w:numFmt w:val="decimal"/>
      <w:lvlText w:val="Ø"/>
      <w:lvlJc w:val="left"/>
    </w:lvl>
    <w:lvl w:ilvl="5">
      <w:start w:val="1"/>
      <w:numFmt w:val="decimal"/>
      <w:lvlText w:val="Ø"/>
      <w:lvlJc w:val="left"/>
    </w:lvl>
    <w:lvl w:ilvl="6">
      <w:start w:val="1"/>
      <w:numFmt w:val="decimal"/>
      <w:lvlText w:val="Ø"/>
      <w:lvlJc w:val="left"/>
    </w:lvl>
    <w:lvl w:ilvl="7">
      <w:start w:val="1"/>
      <w:numFmt w:val="decimal"/>
      <w:lvlText w:val="Ø"/>
      <w:lvlJc w:val="left"/>
    </w:lvl>
    <w:lvl w:ilvl="8">
      <w:numFmt w:val="decimal"/>
      <w:lvlText w:val=""/>
      <w:lvlJc w:val="left"/>
    </w:lvl>
  </w:abstractNum>
  <w:abstractNum w:abstractNumId="6">
    <w:nsid w:val="00000004"/>
    <w:multiLevelType w:val="multilevel"/>
    <w:tmpl w:val="00000000"/>
    <w:name w:val="Triangles"/>
    <w:lvl w:ilvl="0">
      <w:start w:val="1"/>
      <w:numFmt w:val="decimal"/>
      <w:lvlText w:val="Ø"/>
      <w:lvlJc w:val="left"/>
    </w:lvl>
    <w:lvl w:ilvl="1">
      <w:start w:val="1"/>
      <w:numFmt w:val="decimal"/>
      <w:lvlText w:val="Ø"/>
      <w:lvlJc w:val="left"/>
    </w:lvl>
    <w:lvl w:ilvl="2">
      <w:start w:val="1"/>
      <w:numFmt w:val="decimal"/>
      <w:lvlText w:val="Ø"/>
      <w:lvlJc w:val="left"/>
    </w:lvl>
    <w:lvl w:ilvl="3">
      <w:start w:val="1"/>
      <w:numFmt w:val="decimal"/>
      <w:lvlText w:val="Ø"/>
      <w:lvlJc w:val="left"/>
    </w:lvl>
    <w:lvl w:ilvl="4">
      <w:start w:val="1"/>
      <w:numFmt w:val="decimal"/>
      <w:lvlText w:val="Ø"/>
      <w:lvlJc w:val="left"/>
    </w:lvl>
    <w:lvl w:ilvl="5">
      <w:start w:val="1"/>
      <w:numFmt w:val="decimal"/>
      <w:lvlText w:val="Ø"/>
      <w:lvlJc w:val="left"/>
    </w:lvl>
    <w:lvl w:ilvl="6">
      <w:start w:val="1"/>
      <w:numFmt w:val="decimal"/>
      <w:lvlText w:val="Ø"/>
      <w:lvlJc w:val="left"/>
    </w:lvl>
    <w:lvl w:ilvl="7">
      <w:start w:val="1"/>
      <w:numFmt w:val="decimal"/>
      <w:lvlText w:val="Ø"/>
      <w:lvlJc w:val="left"/>
    </w:lvl>
    <w:lvl w:ilvl="8">
      <w:numFmt w:val="decimal"/>
      <w:lvlText w:val=""/>
      <w:lvlJc w:val="left"/>
    </w:lvl>
  </w:abstractNum>
  <w:abstractNum w:abstractNumId="7">
    <w:nsid w:val="001838FE"/>
    <w:multiLevelType w:val="hybridMultilevel"/>
    <w:tmpl w:val="700E3F50"/>
    <w:lvl w:ilvl="0" w:tplc="E66EAD12">
      <w:numFmt w:val="bullet"/>
      <w:lvlText w:val=""/>
      <w:legacy w:legacy="1" w:legacySpace="0" w:legacyIndent="720"/>
      <w:lvlJc w:val="left"/>
      <w:pPr>
        <w:ind w:left="288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18C050B"/>
    <w:multiLevelType w:val="hybridMultilevel"/>
    <w:tmpl w:val="55B6B776"/>
    <w:lvl w:ilvl="0" w:tplc="C0226C14">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9">
    <w:nsid w:val="04C76B04"/>
    <w:multiLevelType w:val="hybridMultilevel"/>
    <w:tmpl w:val="0D70FA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65B0835"/>
    <w:multiLevelType w:val="hybridMultilevel"/>
    <w:tmpl w:val="23723840"/>
    <w:lvl w:ilvl="0" w:tplc="37E84D8A">
      <w:start w:val="1"/>
      <w:numFmt w:val="decimal"/>
      <w:lvlText w:val="%1."/>
      <w:lvlJc w:val="left"/>
      <w:pPr>
        <w:tabs>
          <w:tab w:val="num" w:pos="900"/>
        </w:tabs>
        <w:ind w:left="900" w:hanging="360"/>
      </w:pPr>
      <w:rPr>
        <w:b/>
        <w:sz w:val="28"/>
        <w:szCs w:val="28"/>
      </w:rPr>
    </w:lvl>
    <w:lvl w:ilvl="1" w:tplc="8F145A9A">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6F21142"/>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09B64538"/>
    <w:multiLevelType w:val="hybridMultilevel"/>
    <w:tmpl w:val="8E9C62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D23208D"/>
    <w:multiLevelType w:val="hybridMultilevel"/>
    <w:tmpl w:val="D2F235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58E19FE"/>
    <w:multiLevelType w:val="multilevel"/>
    <w:tmpl w:val="6DF61264"/>
    <w:lvl w:ilvl="0">
      <w:start w:val="13"/>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3"/>
      <w:numFmt w:val="decimal"/>
      <w:lvlText w:val="%3."/>
      <w:lvlJc w:val="left"/>
      <w:pPr>
        <w:tabs>
          <w:tab w:val="num" w:pos="2520"/>
        </w:tabs>
        <w:ind w:left="2520" w:hanging="360"/>
      </w:pPr>
      <w:rPr>
        <w:rFonts w:hint="default"/>
      </w:r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5">
    <w:nsid w:val="1A7239D1"/>
    <w:multiLevelType w:val="hybridMultilevel"/>
    <w:tmpl w:val="6B4A50A6"/>
    <w:lvl w:ilvl="0" w:tplc="37E84D8A">
      <w:start w:val="1"/>
      <w:numFmt w:val="decimal"/>
      <w:lvlText w:val="%1."/>
      <w:lvlJc w:val="left"/>
      <w:pPr>
        <w:tabs>
          <w:tab w:val="num" w:pos="900"/>
        </w:tabs>
        <w:ind w:left="900" w:hanging="360"/>
      </w:pPr>
      <w:rPr>
        <w:b/>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E7406C5"/>
    <w:multiLevelType w:val="hybridMultilevel"/>
    <w:tmpl w:val="88F6AFFC"/>
    <w:lvl w:ilvl="0" w:tplc="E39803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F1657A2"/>
    <w:multiLevelType w:val="hybridMultilevel"/>
    <w:tmpl w:val="6F34978A"/>
    <w:lvl w:ilvl="0" w:tplc="E66EAD12">
      <w:numFmt w:val="bullet"/>
      <w:lvlText w:val=""/>
      <w:legacy w:legacy="1" w:legacySpace="0" w:legacyIndent="720"/>
      <w:lvlJc w:val="left"/>
      <w:pPr>
        <w:ind w:left="288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12832CD"/>
    <w:multiLevelType w:val="hybridMultilevel"/>
    <w:tmpl w:val="838C0782"/>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9">
    <w:nsid w:val="26717A57"/>
    <w:multiLevelType w:val="hybridMultilevel"/>
    <w:tmpl w:val="8098B312"/>
    <w:lvl w:ilvl="0" w:tplc="6DAE4398">
      <w:start w:val="13"/>
      <w:numFmt w:val="decimal"/>
      <w:lvlText w:val="%1."/>
      <w:lvlJc w:val="left"/>
      <w:pPr>
        <w:tabs>
          <w:tab w:val="num" w:pos="2340"/>
        </w:tabs>
        <w:ind w:left="2340" w:hanging="360"/>
      </w:pPr>
      <w:rPr>
        <w:rFonts w:hint="default"/>
        <w:b/>
        <w:sz w:val="28"/>
        <w:szCs w:val="28"/>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nsid w:val="268F764A"/>
    <w:multiLevelType w:val="hybridMultilevel"/>
    <w:tmpl w:val="B2A28DA8"/>
    <w:lvl w:ilvl="0" w:tplc="04090003">
      <w:start w:val="1"/>
      <w:numFmt w:val="bullet"/>
      <w:lvlText w:val="o"/>
      <w:lvlJc w:val="left"/>
      <w:pPr>
        <w:tabs>
          <w:tab w:val="num" w:pos="3240"/>
        </w:tabs>
        <w:ind w:left="3240" w:hanging="360"/>
      </w:pPr>
      <w:rPr>
        <w:rFonts w:ascii="Courier New" w:hAnsi="Courier New" w:cs="Courier New"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1">
    <w:nsid w:val="28D819B0"/>
    <w:multiLevelType w:val="hybridMultilevel"/>
    <w:tmpl w:val="4DD2D95E"/>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2">
    <w:nsid w:val="30475DA1"/>
    <w:multiLevelType w:val="hybridMultilevel"/>
    <w:tmpl w:val="78BC3C00"/>
    <w:lvl w:ilvl="0" w:tplc="E66EAD12">
      <w:numFmt w:val="bullet"/>
      <w:lvlText w:val=""/>
      <w:legacy w:legacy="1" w:legacySpace="0" w:legacyIndent="720"/>
      <w:lvlJc w:val="left"/>
      <w:pPr>
        <w:ind w:left="288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612153E"/>
    <w:multiLevelType w:val="hybridMultilevel"/>
    <w:tmpl w:val="60AC175E"/>
    <w:lvl w:ilvl="0" w:tplc="CF0ECBCA">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3804735"/>
    <w:multiLevelType w:val="hybridMultilevel"/>
    <w:tmpl w:val="E3DC05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49D7322"/>
    <w:multiLevelType w:val="hybridMultilevel"/>
    <w:tmpl w:val="5484CE72"/>
    <w:lvl w:ilvl="0" w:tplc="6DAE4398">
      <w:start w:val="13"/>
      <w:numFmt w:val="decimal"/>
      <w:lvlText w:val="%1."/>
      <w:lvlJc w:val="left"/>
      <w:pPr>
        <w:tabs>
          <w:tab w:val="num" w:pos="900"/>
        </w:tabs>
        <w:ind w:left="900" w:hanging="360"/>
      </w:pPr>
      <w:rPr>
        <w:rFonts w:hint="default"/>
        <w:b/>
        <w:sz w:val="28"/>
        <w:szCs w:val="28"/>
      </w:rPr>
    </w:lvl>
    <w:lvl w:ilvl="1" w:tplc="04090019">
      <w:start w:val="1"/>
      <w:numFmt w:val="lowerLetter"/>
      <w:lvlText w:val="%2."/>
      <w:lvlJc w:val="left"/>
      <w:pPr>
        <w:tabs>
          <w:tab w:val="num" w:pos="1620"/>
        </w:tabs>
        <w:ind w:left="1620" w:hanging="360"/>
      </w:pPr>
    </w:lvl>
    <w:lvl w:ilvl="2" w:tplc="8744CCD8">
      <w:start w:val="13"/>
      <w:numFmt w:val="decimal"/>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nsid w:val="4A944C8E"/>
    <w:multiLevelType w:val="hybridMultilevel"/>
    <w:tmpl w:val="766EED54"/>
    <w:lvl w:ilvl="0" w:tplc="E66EAD12">
      <w:numFmt w:val="bullet"/>
      <w:lvlText w:val=""/>
      <w:legacy w:legacy="1" w:legacySpace="0" w:legacyIndent="720"/>
      <w:lvlJc w:val="left"/>
      <w:pPr>
        <w:ind w:left="5040" w:hanging="72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7">
    <w:nsid w:val="4DFC0BB2"/>
    <w:multiLevelType w:val="hybridMultilevel"/>
    <w:tmpl w:val="0018F3A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525E1C2F"/>
    <w:multiLevelType w:val="hybridMultilevel"/>
    <w:tmpl w:val="C64AC1CE"/>
    <w:lvl w:ilvl="0" w:tplc="E66EAD12">
      <w:numFmt w:val="bullet"/>
      <w:lvlText w:val=""/>
      <w:legacy w:legacy="1" w:legacySpace="0" w:legacyIndent="720"/>
      <w:lvlJc w:val="left"/>
      <w:pPr>
        <w:ind w:left="288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6355761"/>
    <w:multiLevelType w:val="hybridMultilevel"/>
    <w:tmpl w:val="BEF07E56"/>
    <w:lvl w:ilvl="0" w:tplc="04090005">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0">
    <w:nsid w:val="72654D0A"/>
    <w:multiLevelType w:val="hybridMultilevel"/>
    <w:tmpl w:val="7DF8F8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lvlOverride w:ilvl="0">
      <w:lvl w:ilvl="0">
        <w:numFmt w:val="bullet"/>
        <w:lvlText w:val=""/>
        <w:legacy w:legacy="1" w:legacySpace="0" w:legacyIndent="720"/>
        <w:lvlJc w:val="left"/>
        <w:pPr>
          <w:ind w:left="2880" w:hanging="720"/>
        </w:pPr>
        <w:rPr>
          <w:rFonts w:ascii="Wingdings" w:hAnsi="Wingdings" w:hint="default"/>
        </w:rPr>
      </w:lvl>
    </w:lvlOverride>
  </w:num>
  <w:num w:numId="2">
    <w:abstractNumId w:val="30"/>
  </w:num>
  <w:num w:numId="3">
    <w:abstractNumId w:val="10"/>
  </w:num>
  <w:num w:numId="4">
    <w:abstractNumId w:val="8"/>
  </w:num>
  <w:num w:numId="5">
    <w:abstractNumId w:val="15"/>
  </w:num>
  <w:num w:numId="6">
    <w:abstractNumId w:val="25"/>
  </w:num>
  <w:num w:numId="7">
    <w:abstractNumId w:val="14"/>
  </w:num>
  <w:num w:numId="8">
    <w:abstractNumId w:val="19"/>
  </w:num>
  <w:num w:numId="9">
    <w:abstractNumId w:val="1"/>
  </w:num>
  <w:num w:numId="10">
    <w:abstractNumId w:val="0"/>
  </w:num>
  <w:num w:numId="11">
    <w:abstractNumId w:val="27"/>
  </w:num>
  <w:num w:numId="12">
    <w:abstractNumId w:val="24"/>
  </w:num>
  <w:num w:numId="13">
    <w:abstractNumId w:val="28"/>
  </w:num>
  <w:num w:numId="14">
    <w:abstractNumId w:val="26"/>
  </w:num>
  <w:num w:numId="15">
    <w:abstractNumId w:val="17"/>
  </w:num>
  <w:num w:numId="16">
    <w:abstractNumId w:val="13"/>
  </w:num>
  <w:num w:numId="17">
    <w:abstractNumId w:val="7"/>
  </w:num>
  <w:num w:numId="18">
    <w:abstractNumId w:val="22"/>
  </w:num>
  <w:num w:numId="19">
    <w:abstractNumId w:val="18"/>
  </w:num>
  <w:num w:numId="20">
    <w:abstractNumId w:val="20"/>
  </w:num>
  <w:num w:numId="21">
    <w:abstractNumId w:val="29"/>
  </w:num>
  <w:num w:numId="22">
    <w:abstractNumId w:val="9"/>
  </w:num>
  <w:num w:numId="23">
    <w:abstractNumId w:val="12"/>
  </w:num>
  <w:num w:numId="24">
    <w:abstractNumId w:val="21"/>
  </w:num>
  <w:num w:numId="25">
    <w:abstractNumId w:val="23"/>
  </w:num>
  <w:num w:numId="26">
    <w:abstractNumId w:val="11"/>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205"/>
    <w:rsid w:val="00002A3B"/>
    <w:rsid w:val="000108A4"/>
    <w:rsid w:val="00015067"/>
    <w:rsid w:val="000156BF"/>
    <w:rsid w:val="00026F30"/>
    <w:rsid w:val="0003422F"/>
    <w:rsid w:val="00065B09"/>
    <w:rsid w:val="00072B6D"/>
    <w:rsid w:val="00097338"/>
    <w:rsid w:val="00097574"/>
    <w:rsid w:val="000A7A97"/>
    <w:rsid w:val="000B5A55"/>
    <w:rsid w:val="000C15A7"/>
    <w:rsid w:val="000D0C8A"/>
    <w:rsid w:val="000E63AF"/>
    <w:rsid w:val="000E6D05"/>
    <w:rsid w:val="001113BA"/>
    <w:rsid w:val="00120CD9"/>
    <w:rsid w:val="00121B8F"/>
    <w:rsid w:val="00151C1B"/>
    <w:rsid w:val="00161282"/>
    <w:rsid w:val="00166CBC"/>
    <w:rsid w:val="00167E95"/>
    <w:rsid w:val="0017185B"/>
    <w:rsid w:val="001760ED"/>
    <w:rsid w:val="001879D3"/>
    <w:rsid w:val="001932EA"/>
    <w:rsid w:val="001A4C19"/>
    <w:rsid w:val="001D6903"/>
    <w:rsid w:val="001E6895"/>
    <w:rsid w:val="0022474D"/>
    <w:rsid w:val="00224ACD"/>
    <w:rsid w:val="00240A37"/>
    <w:rsid w:val="00245A51"/>
    <w:rsid w:val="00292C93"/>
    <w:rsid w:val="002A0384"/>
    <w:rsid w:val="002C5903"/>
    <w:rsid w:val="002D6971"/>
    <w:rsid w:val="002D76B9"/>
    <w:rsid w:val="002E3FDC"/>
    <w:rsid w:val="002E7652"/>
    <w:rsid w:val="002F42DC"/>
    <w:rsid w:val="00304F26"/>
    <w:rsid w:val="00322C69"/>
    <w:rsid w:val="0032577A"/>
    <w:rsid w:val="0032727A"/>
    <w:rsid w:val="00343FF5"/>
    <w:rsid w:val="003440B6"/>
    <w:rsid w:val="003519AF"/>
    <w:rsid w:val="003878F5"/>
    <w:rsid w:val="003A2BD8"/>
    <w:rsid w:val="003A7384"/>
    <w:rsid w:val="003B3642"/>
    <w:rsid w:val="003C6AAD"/>
    <w:rsid w:val="003C746E"/>
    <w:rsid w:val="003E5C94"/>
    <w:rsid w:val="003E5E14"/>
    <w:rsid w:val="003F43F8"/>
    <w:rsid w:val="00401E05"/>
    <w:rsid w:val="004026C4"/>
    <w:rsid w:val="0040784B"/>
    <w:rsid w:val="004360A6"/>
    <w:rsid w:val="00443E14"/>
    <w:rsid w:val="004452F3"/>
    <w:rsid w:val="004473CE"/>
    <w:rsid w:val="00450D22"/>
    <w:rsid w:val="0047386F"/>
    <w:rsid w:val="00474E2F"/>
    <w:rsid w:val="00475DAB"/>
    <w:rsid w:val="00480BA5"/>
    <w:rsid w:val="00482243"/>
    <w:rsid w:val="00482852"/>
    <w:rsid w:val="0048778B"/>
    <w:rsid w:val="004A505D"/>
    <w:rsid w:val="004B33E5"/>
    <w:rsid w:val="004B51E1"/>
    <w:rsid w:val="004D3DC7"/>
    <w:rsid w:val="004D639E"/>
    <w:rsid w:val="004D6E62"/>
    <w:rsid w:val="004F3958"/>
    <w:rsid w:val="00513F1E"/>
    <w:rsid w:val="005174A9"/>
    <w:rsid w:val="00520C71"/>
    <w:rsid w:val="00526D6D"/>
    <w:rsid w:val="00537F15"/>
    <w:rsid w:val="0054352A"/>
    <w:rsid w:val="00545461"/>
    <w:rsid w:val="00547D37"/>
    <w:rsid w:val="00573D40"/>
    <w:rsid w:val="00583EAE"/>
    <w:rsid w:val="005A0D50"/>
    <w:rsid w:val="005C6525"/>
    <w:rsid w:val="005C71C5"/>
    <w:rsid w:val="005D5925"/>
    <w:rsid w:val="005E0E1C"/>
    <w:rsid w:val="006018EB"/>
    <w:rsid w:val="00601AEF"/>
    <w:rsid w:val="00606CA7"/>
    <w:rsid w:val="00615F9F"/>
    <w:rsid w:val="0062270D"/>
    <w:rsid w:val="00624777"/>
    <w:rsid w:val="00625D22"/>
    <w:rsid w:val="0064092E"/>
    <w:rsid w:val="0064144D"/>
    <w:rsid w:val="00641F50"/>
    <w:rsid w:val="00666B9F"/>
    <w:rsid w:val="0068344C"/>
    <w:rsid w:val="006851D9"/>
    <w:rsid w:val="006A699F"/>
    <w:rsid w:val="006B346A"/>
    <w:rsid w:val="006E0EA3"/>
    <w:rsid w:val="006F07F7"/>
    <w:rsid w:val="00702A70"/>
    <w:rsid w:val="007125E7"/>
    <w:rsid w:val="00716574"/>
    <w:rsid w:val="007427C7"/>
    <w:rsid w:val="007429D8"/>
    <w:rsid w:val="007541AE"/>
    <w:rsid w:val="00761C54"/>
    <w:rsid w:val="00767544"/>
    <w:rsid w:val="00770CBA"/>
    <w:rsid w:val="00780310"/>
    <w:rsid w:val="007820B1"/>
    <w:rsid w:val="007B0838"/>
    <w:rsid w:val="007B419E"/>
    <w:rsid w:val="007B4AF7"/>
    <w:rsid w:val="00817F4A"/>
    <w:rsid w:val="00835DC3"/>
    <w:rsid w:val="00836669"/>
    <w:rsid w:val="00876BC8"/>
    <w:rsid w:val="00880A71"/>
    <w:rsid w:val="00881593"/>
    <w:rsid w:val="00884DAC"/>
    <w:rsid w:val="00886547"/>
    <w:rsid w:val="008C0B63"/>
    <w:rsid w:val="008C54EB"/>
    <w:rsid w:val="008C5578"/>
    <w:rsid w:val="008D67DC"/>
    <w:rsid w:val="008E2965"/>
    <w:rsid w:val="008E3A11"/>
    <w:rsid w:val="008F01AA"/>
    <w:rsid w:val="009137B9"/>
    <w:rsid w:val="00913C4A"/>
    <w:rsid w:val="00913EE9"/>
    <w:rsid w:val="009171C4"/>
    <w:rsid w:val="00920848"/>
    <w:rsid w:val="00933176"/>
    <w:rsid w:val="0093436E"/>
    <w:rsid w:val="00953281"/>
    <w:rsid w:val="00953AC3"/>
    <w:rsid w:val="00957FF4"/>
    <w:rsid w:val="00967D24"/>
    <w:rsid w:val="00972817"/>
    <w:rsid w:val="009861BE"/>
    <w:rsid w:val="009A005A"/>
    <w:rsid w:val="009D4A73"/>
    <w:rsid w:val="009D53BD"/>
    <w:rsid w:val="009E1EC9"/>
    <w:rsid w:val="009E21EB"/>
    <w:rsid w:val="009E317A"/>
    <w:rsid w:val="009E679B"/>
    <w:rsid w:val="009E6A08"/>
    <w:rsid w:val="009F248C"/>
    <w:rsid w:val="009F6416"/>
    <w:rsid w:val="00A073B6"/>
    <w:rsid w:val="00A07A8B"/>
    <w:rsid w:val="00A10007"/>
    <w:rsid w:val="00A14631"/>
    <w:rsid w:val="00A2058A"/>
    <w:rsid w:val="00A3199E"/>
    <w:rsid w:val="00A33198"/>
    <w:rsid w:val="00A4168C"/>
    <w:rsid w:val="00A942BB"/>
    <w:rsid w:val="00AA25DA"/>
    <w:rsid w:val="00AC4050"/>
    <w:rsid w:val="00AC5F86"/>
    <w:rsid w:val="00AD08BC"/>
    <w:rsid w:val="00AD2EF5"/>
    <w:rsid w:val="00AD3F37"/>
    <w:rsid w:val="00AD4C8A"/>
    <w:rsid w:val="00AE050E"/>
    <w:rsid w:val="00AE38B9"/>
    <w:rsid w:val="00AF763C"/>
    <w:rsid w:val="00B106CF"/>
    <w:rsid w:val="00B22C59"/>
    <w:rsid w:val="00B32315"/>
    <w:rsid w:val="00B34B2D"/>
    <w:rsid w:val="00B41C0E"/>
    <w:rsid w:val="00B53294"/>
    <w:rsid w:val="00B61BBB"/>
    <w:rsid w:val="00B806E0"/>
    <w:rsid w:val="00B8216E"/>
    <w:rsid w:val="00B952EB"/>
    <w:rsid w:val="00BC507E"/>
    <w:rsid w:val="00BE6E12"/>
    <w:rsid w:val="00BF5B33"/>
    <w:rsid w:val="00BF660E"/>
    <w:rsid w:val="00BF734E"/>
    <w:rsid w:val="00C05FD1"/>
    <w:rsid w:val="00C07648"/>
    <w:rsid w:val="00C12953"/>
    <w:rsid w:val="00C12FDB"/>
    <w:rsid w:val="00C30FE3"/>
    <w:rsid w:val="00C330D6"/>
    <w:rsid w:val="00C403B5"/>
    <w:rsid w:val="00C45DC5"/>
    <w:rsid w:val="00C744ED"/>
    <w:rsid w:val="00C83D58"/>
    <w:rsid w:val="00C91423"/>
    <w:rsid w:val="00CA5865"/>
    <w:rsid w:val="00CA683C"/>
    <w:rsid w:val="00CB06DD"/>
    <w:rsid w:val="00CB3051"/>
    <w:rsid w:val="00CB4A80"/>
    <w:rsid w:val="00CE372F"/>
    <w:rsid w:val="00CF4006"/>
    <w:rsid w:val="00CF40EA"/>
    <w:rsid w:val="00D00176"/>
    <w:rsid w:val="00D07C30"/>
    <w:rsid w:val="00D228C6"/>
    <w:rsid w:val="00D27355"/>
    <w:rsid w:val="00D458E3"/>
    <w:rsid w:val="00D47D8B"/>
    <w:rsid w:val="00D52718"/>
    <w:rsid w:val="00D60D77"/>
    <w:rsid w:val="00D66A86"/>
    <w:rsid w:val="00D7432A"/>
    <w:rsid w:val="00D76211"/>
    <w:rsid w:val="00D7758A"/>
    <w:rsid w:val="00D82BF1"/>
    <w:rsid w:val="00DA07E0"/>
    <w:rsid w:val="00DB4DFC"/>
    <w:rsid w:val="00E01139"/>
    <w:rsid w:val="00E01A1A"/>
    <w:rsid w:val="00E041FD"/>
    <w:rsid w:val="00E05458"/>
    <w:rsid w:val="00E2400E"/>
    <w:rsid w:val="00E314B9"/>
    <w:rsid w:val="00E41E1A"/>
    <w:rsid w:val="00E5036E"/>
    <w:rsid w:val="00E912FF"/>
    <w:rsid w:val="00E932BF"/>
    <w:rsid w:val="00E95499"/>
    <w:rsid w:val="00ED7481"/>
    <w:rsid w:val="00EF27ED"/>
    <w:rsid w:val="00EF3895"/>
    <w:rsid w:val="00EF3FA4"/>
    <w:rsid w:val="00F1024D"/>
    <w:rsid w:val="00F12C57"/>
    <w:rsid w:val="00F12FA0"/>
    <w:rsid w:val="00F1785E"/>
    <w:rsid w:val="00F21A59"/>
    <w:rsid w:val="00F247C8"/>
    <w:rsid w:val="00F30201"/>
    <w:rsid w:val="00F3138A"/>
    <w:rsid w:val="00F63CC5"/>
    <w:rsid w:val="00F63EF1"/>
    <w:rsid w:val="00F64EBF"/>
    <w:rsid w:val="00F911EC"/>
    <w:rsid w:val="00F93939"/>
    <w:rsid w:val="00F94205"/>
    <w:rsid w:val="00FE3546"/>
    <w:rsid w:val="00FF440C"/>
    <w:rsid w:val="00FF4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372F"/>
    <w:pPr>
      <w:widowControl w:val="0"/>
      <w:autoSpaceDE w:val="0"/>
      <w:autoSpaceDN w:val="0"/>
      <w:adjustRightInd w:val="0"/>
    </w:pPr>
    <w:rPr>
      <w:sz w:val="24"/>
      <w:szCs w:val="24"/>
    </w:rPr>
  </w:style>
  <w:style w:type="paragraph" w:styleId="Heading1">
    <w:name w:val="heading 1"/>
    <w:basedOn w:val="Normal"/>
    <w:next w:val="Normal"/>
    <w:link w:val="Heading1Char"/>
    <w:qFormat/>
    <w:rsid w:val="00AD4C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026F3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qFormat/>
    <w:rsid w:val="00015067"/>
    <w:pPr>
      <w:widowControl/>
      <w:autoSpaceDE/>
      <w:autoSpaceDN/>
      <w:adjustRightInd/>
      <w:spacing w:before="100" w:beforeAutospacing="1" w:after="100" w:afterAutospacing="1" w:line="288" w:lineRule="atLeast"/>
      <w:outlineLvl w:val="2"/>
    </w:pPr>
    <w:rPr>
      <w:rFonts w:ascii="Arial" w:hAnsi="Arial" w:cs="Arial"/>
      <w:b/>
      <w:bCs/>
      <w:color w:val="66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a">
    <w:name w:val="_"/>
  </w:style>
  <w:style w:type="paragraph" w:customStyle="1" w:styleId="Level1">
    <w:name w:val="Level 1"/>
    <w:basedOn w:val="Normal"/>
    <w:pPr>
      <w:ind w:left="2880" w:hanging="720"/>
    </w:pPr>
  </w:style>
  <w:style w:type="character" w:customStyle="1" w:styleId="Hypertext">
    <w:name w:val="Hypertext"/>
    <w:rPr>
      <w:color w:val="0000FF"/>
      <w:u w:val="single"/>
    </w:rPr>
  </w:style>
  <w:style w:type="character" w:styleId="Hyperlink">
    <w:name w:val="Hyperlink"/>
    <w:rsid w:val="00767544"/>
    <w:rPr>
      <w:color w:val="0000FF"/>
      <w:u w:val="single"/>
    </w:rPr>
  </w:style>
  <w:style w:type="paragraph" w:styleId="List2">
    <w:name w:val="List 2"/>
    <w:basedOn w:val="Normal"/>
    <w:rsid w:val="002F42DC"/>
    <w:pPr>
      <w:ind w:left="720" w:hanging="360"/>
    </w:pPr>
  </w:style>
  <w:style w:type="paragraph" w:styleId="List3">
    <w:name w:val="List 3"/>
    <w:basedOn w:val="Normal"/>
    <w:rsid w:val="002F42DC"/>
    <w:pPr>
      <w:ind w:left="1080" w:hanging="360"/>
    </w:pPr>
  </w:style>
  <w:style w:type="paragraph" w:styleId="Salutation">
    <w:name w:val="Salutation"/>
    <w:basedOn w:val="Normal"/>
    <w:next w:val="Normal"/>
    <w:rsid w:val="002F42DC"/>
  </w:style>
  <w:style w:type="paragraph" w:styleId="ListBullet">
    <w:name w:val="List Bullet"/>
    <w:basedOn w:val="Normal"/>
    <w:rsid w:val="002F42DC"/>
    <w:pPr>
      <w:numPr>
        <w:numId w:val="9"/>
      </w:numPr>
    </w:pPr>
  </w:style>
  <w:style w:type="paragraph" w:styleId="ListBullet2">
    <w:name w:val="List Bullet 2"/>
    <w:basedOn w:val="Normal"/>
    <w:rsid w:val="002F42DC"/>
    <w:pPr>
      <w:numPr>
        <w:numId w:val="10"/>
      </w:numPr>
    </w:pPr>
  </w:style>
  <w:style w:type="paragraph" w:styleId="Title">
    <w:name w:val="Title"/>
    <w:basedOn w:val="Normal"/>
    <w:link w:val="TitleChar"/>
    <w:qFormat/>
    <w:rsid w:val="002F42DC"/>
    <w:pPr>
      <w:spacing w:before="240" w:after="60"/>
      <w:jc w:val="center"/>
      <w:outlineLvl w:val="0"/>
    </w:pPr>
    <w:rPr>
      <w:rFonts w:ascii="Arial" w:hAnsi="Arial" w:cs="Arial"/>
      <w:b/>
      <w:bCs/>
      <w:kern w:val="28"/>
      <w:sz w:val="32"/>
      <w:szCs w:val="32"/>
    </w:rPr>
  </w:style>
  <w:style w:type="paragraph" w:styleId="BodyText">
    <w:name w:val="Body Text"/>
    <w:basedOn w:val="Normal"/>
    <w:rsid w:val="002F42DC"/>
    <w:pPr>
      <w:spacing w:after="120"/>
    </w:pPr>
  </w:style>
  <w:style w:type="paragraph" w:styleId="Subtitle">
    <w:name w:val="Subtitle"/>
    <w:basedOn w:val="Normal"/>
    <w:link w:val="SubtitleChar"/>
    <w:qFormat/>
    <w:rsid w:val="002F42DC"/>
    <w:pPr>
      <w:spacing w:after="60"/>
      <w:jc w:val="center"/>
      <w:outlineLvl w:val="1"/>
    </w:pPr>
    <w:rPr>
      <w:rFonts w:ascii="Arial" w:hAnsi="Arial" w:cs="Arial"/>
    </w:rPr>
  </w:style>
  <w:style w:type="paragraph" w:styleId="BodyTextFirstIndent">
    <w:name w:val="Body Text First Indent"/>
    <w:basedOn w:val="BodyText"/>
    <w:rsid w:val="002F42DC"/>
    <w:pPr>
      <w:ind w:firstLine="210"/>
    </w:pPr>
  </w:style>
  <w:style w:type="paragraph" w:styleId="BodyTextIndent">
    <w:name w:val="Body Text Indent"/>
    <w:basedOn w:val="Normal"/>
    <w:rsid w:val="002F42DC"/>
    <w:pPr>
      <w:spacing w:after="120"/>
      <w:ind w:left="360"/>
    </w:pPr>
  </w:style>
  <w:style w:type="paragraph" w:styleId="BodyTextFirstIndent2">
    <w:name w:val="Body Text First Indent 2"/>
    <w:basedOn w:val="BodyTextIndent"/>
    <w:rsid w:val="002F42DC"/>
    <w:pPr>
      <w:ind w:firstLine="210"/>
    </w:pPr>
  </w:style>
  <w:style w:type="paragraph" w:styleId="BalloonText">
    <w:name w:val="Balloon Text"/>
    <w:basedOn w:val="Normal"/>
    <w:semiHidden/>
    <w:rsid w:val="002F42DC"/>
    <w:rPr>
      <w:rFonts w:ascii="Tahoma" w:hAnsi="Tahoma" w:cs="Tahoma"/>
      <w:sz w:val="16"/>
      <w:szCs w:val="16"/>
    </w:rPr>
  </w:style>
  <w:style w:type="paragraph" w:styleId="NormalWeb">
    <w:name w:val="Normal (Web)"/>
    <w:basedOn w:val="Normal"/>
    <w:uiPriority w:val="99"/>
    <w:rsid w:val="00475DAB"/>
    <w:pPr>
      <w:widowControl/>
      <w:autoSpaceDE/>
      <w:autoSpaceDN/>
      <w:adjustRightInd/>
      <w:spacing w:before="100" w:beforeAutospacing="1" w:after="100" w:afterAutospacing="1"/>
    </w:pPr>
  </w:style>
  <w:style w:type="character" w:styleId="Strong">
    <w:name w:val="Strong"/>
    <w:uiPriority w:val="22"/>
    <w:qFormat/>
    <w:rsid w:val="00475DAB"/>
    <w:rPr>
      <w:b/>
      <w:bCs/>
    </w:rPr>
  </w:style>
  <w:style w:type="character" w:styleId="FollowedHyperlink">
    <w:name w:val="FollowedHyperlink"/>
    <w:rsid w:val="00CA683C"/>
    <w:rPr>
      <w:color w:val="800080"/>
      <w:u w:val="single"/>
    </w:rPr>
  </w:style>
  <w:style w:type="paragraph" w:styleId="Header">
    <w:name w:val="header"/>
    <w:basedOn w:val="Normal"/>
    <w:link w:val="HeaderChar"/>
    <w:rsid w:val="009F6416"/>
    <w:pPr>
      <w:tabs>
        <w:tab w:val="center" w:pos="4680"/>
        <w:tab w:val="right" w:pos="9360"/>
      </w:tabs>
    </w:pPr>
  </w:style>
  <w:style w:type="character" w:customStyle="1" w:styleId="HeaderChar">
    <w:name w:val="Header Char"/>
    <w:basedOn w:val="DefaultParagraphFont"/>
    <w:link w:val="Header"/>
    <w:rsid w:val="009F6416"/>
    <w:rPr>
      <w:sz w:val="24"/>
      <w:szCs w:val="24"/>
    </w:rPr>
  </w:style>
  <w:style w:type="paragraph" w:styleId="Footer">
    <w:name w:val="footer"/>
    <w:basedOn w:val="Normal"/>
    <w:link w:val="FooterChar"/>
    <w:uiPriority w:val="99"/>
    <w:rsid w:val="009F6416"/>
    <w:pPr>
      <w:tabs>
        <w:tab w:val="center" w:pos="4680"/>
        <w:tab w:val="right" w:pos="9360"/>
      </w:tabs>
    </w:pPr>
  </w:style>
  <w:style w:type="character" w:customStyle="1" w:styleId="FooterChar">
    <w:name w:val="Footer Char"/>
    <w:basedOn w:val="DefaultParagraphFont"/>
    <w:link w:val="Footer"/>
    <w:uiPriority w:val="99"/>
    <w:rsid w:val="009F6416"/>
    <w:rPr>
      <w:sz w:val="24"/>
      <w:szCs w:val="24"/>
    </w:rPr>
  </w:style>
  <w:style w:type="character" w:customStyle="1" w:styleId="Heading2Char">
    <w:name w:val="Heading 2 Char"/>
    <w:basedOn w:val="DefaultParagraphFont"/>
    <w:link w:val="Heading2"/>
    <w:semiHidden/>
    <w:rsid w:val="00026F30"/>
    <w:rPr>
      <w:rFonts w:asciiTheme="majorHAnsi" w:eastAsiaTheme="majorEastAsia" w:hAnsiTheme="majorHAnsi" w:cstheme="majorBidi"/>
      <w:b/>
      <w:bCs/>
      <w:color w:val="4F81BD" w:themeColor="accent1"/>
      <w:sz w:val="26"/>
      <w:szCs w:val="26"/>
    </w:rPr>
  </w:style>
  <w:style w:type="character" w:customStyle="1" w:styleId="TitleChar">
    <w:name w:val="Title Char"/>
    <w:basedOn w:val="DefaultParagraphFont"/>
    <w:link w:val="Title"/>
    <w:rsid w:val="00026F30"/>
    <w:rPr>
      <w:rFonts w:ascii="Arial" w:hAnsi="Arial" w:cs="Arial"/>
      <w:b/>
      <w:bCs/>
      <w:kern w:val="28"/>
      <w:sz w:val="32"/>
      <w:szCs w:val="32"/>
    </w:rPr>
  </w:style>
  <w:style w:type="character" w:customStyle="1" w:styleId="SubtitleChar">
    <w:name w:val="Subtitle Char"/>
    <w:basedOn w:val="DefaultParagraphFont"/>
    <w:link w:val="Subtitle"/>
    <w:rsid w:val="00026F30"/>
    <w:rPr>
      <w:rFonts w:ascii="Arial" w:hAnsi="Arial" w:cs="Arial"/>
      <w:sz w:val="24"/>
      <w:szCs w:val="24"/>
    </w:rPr>
  </w:style>
  <w:style w:type="character" w:customStyle="1" w:styleId="Heading1Char">
    <w:name w:val="Heading 1 Char"/>
    <w:basedOn w:val="DefaultParagraphFont"/>
    <w:link w:val="Heading1"/>
    <w:rsid w:val="00AD4C8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078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372F"/>
    <w:pPr>
      <w:widowControl w:val="0"/>
      <w:autoSpaceDE w:val="0"/>
      <w:autoSpaceDN w:val="0"/>
      <w:adjustRightInd w:val="0"/>
    </w:pPr>
    <w:rPr>
      <w:sz w:val="24"/>
      <w:szCs w:val="24"/>
    </w:rPr>
  </w:style>
  <w:style w:type="paragraph" w:styleId="Heading1">
    <w:name w:val="heading 1"/>
    <w:basedOn w:val="Normal"/>
    <w:next w:val="Normal"/>
    <w:link w:val="Heading1Char"/>
    <w:qFormat/>
    <w:rsid w:val="00AD4C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026F3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qFormat/>
    <w:rsid w:val="00015067"/>
    <w:pPr>
      <w:widowControl/>
      <w:autoSpaceDE/>
      <w:autoSpaceDN/>
      <w:adjustRightInd/>
      <w:spacing w:before="100" w:beforeAutospacing="1" w:after="100" w:afterAutospacing="1" w:line="288" w:lineRule="atLeast"/>
      <w:outlineLvl w:val="2"/>
    </w:pPr>
    <w:rPr>
      <w:rFonts w:ascii="Arial" w:hAnsi="Arial" w:cs="Arial"/>
      <w:b/>
      <w:bCs/>
      <w:color w:val="66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a">
    <w:name w:val="_"/>
  </w:style>
  <w:style w:type="paragraph" w:customStyle="1" w:styleId="Level1">
    <w:name w:val="Level 1"/>
    <w:basedOn w:val="Normal"/>
    <w:pPr>
      <w:ind w:left="2880" w:hanging="720"/>
    </w:pPr>
  </w:style>
  <w:style w:type="character" w:customStyle="1" w:styleId="Hypertext">
    <w:name w:val="Hypertext"/>
    <w:rPr>
      <w:color w:val="0000FF"/>
      <w:u w:val="single"/>
    </w:rPr>
  </w:style>
  <w:style w:type="character" w:styleId="Hyperlink">
    <w:name w:val="Hyperlink"/>
    <w:rsid w:val="00767544"/>
    <w:rPr>
      <w:color w:val="0000FF"/>
      <w:u w:val="single"/>
    </w:rPr>
  </w:style>
  <w:style w:type="paragraph" w:styleId="List2">
    <w:name w:val="List 2"/>
    <w:basedOn w:val="Normal"/>
    <w:rsid w:val="002F42DC"/>
    <w:pPr>
      <w:ind w:left="720" w:hanging="360"/>
    </w:pPr>
  </w:style>
  <w:style w:type="paragraph" w:styleId="List3">
    <w:name w:val="List 3"/>
    <w:basedOn w:val="Normal"/>
    <w:rsid w:val="002F42DC"/>
    <w:pPr>
      <w:ind w:left="1080" w:hanging="360"/>
    </w:pPr>
  </w:style>
  <w:style w:type="paragraph" w:styleId="Salutation">
    <w:name w:val="Salutation"/>
    <w:basedOn w:val="Normal"/>
    <w:next w:val="Normal"/>
    <w:rsid w:val="002F42DC"/>
  </w:style>
  <w:style w:type="paragraph" w:styleId="ListBullet">
    <w:name w:val="List Bullet"/>
    <w:basedOn w:val="Normal"/>
    <w:rsid w:val="002F42DC"/>
    <w:pPr>
      <w:numPr>
        <w:numId w:val="9"/>
      </w:numPr>
    </w:pPr>
  </w:style>
  <w:style w:type="paragraph" w:styleId="ListBullet2">
    <w:name w:val="List Bullet 2"/>
    <w:basedOn w:val="Normal"/>
    <w:rsid w:val="002F42DC"/>
    <w:pPr>
      <w:numPr>
        <w:numId w:val="10"/>
      </w:numPr>
    </w:pPr>
  </w:style>
  <w:style w:type="paragraph" w:styleId="Title">
    <w:name w:val="Title"/>
    <w:basedOn w:val="Normal"/>
    <w:link w:val="TitleChar"/>
    <w:qFormat/>
    <w:rsid w:val="002F42DC"/>
    <w:pPr>
      <w:spacing w:before="240" w:after="60"/>
      <w:jc w:val="center"/>
      <w:outlineLvl w:val="0"/>
    </w:pPr>
    <w:rPr>
      <w:rFonts w:ascii="Arial" w:hAnsi="Arial" w:cs="Arial"/>
      <w:b/>
      <w:bCs/>
      <w:kern w:val="28"/>
      <w:sz w:val="32"/>
      <w:szCs w:val="32"/>
    </w:rPr>
  </w:style>
  <w:style w:type="paragraph" w:styleId="BodyText">
    <w:name w:val="Body Text"/>
    <w:basedOn w:val="Normal"/>
    <w:rsid w:val="002F42DC"/>
    <w:pPr>
      <w:spacing w:after="120"/>
    </w:pPr>
  </w:style>
  <w:style w:type="paragraph" w:styleId="Subtitle">
    <w:name w:val="Subtitle"/>
    <w:basedOn w:val="Normal"/>
    <w:link w:val="SubtitleChar"/>
    <w:qFormat/>
    <w:rsid w:val="002F42DC"/>
    <w:pPr>
      <w:spacing w:after="60"/>
      <w:jc w:val="center"/>
      <w:outlineLvl w:val="1"/>
    </w:pPr>
    <w:rPr>
      <w:rFonts w:ascii="Arial" w:hAnsi="Arial" w:cs="Arial"/>
    </w:rPr>
  </w:style>
  <w:style w:type="paragraph" w:styleId="BodyTextFirstIndent">
    <w:name w:val="Body Text First Indent"/>
    <w:basedOn w:val="BodyText"/>
    <w:rsid w:val="002F42DC"/>
    <w:pPr>
      <w:ind w:firstLine="210"/>
    </w:pPr>
  </w:style>
  <w:style w:type="paragraph" w:styleId="BodyTextIndent">
    <w:name w:val="Body Text Indent"/>
    <w:basedOn w:val="Normal"/>
    <w:rsid w:val="002F42DC"/>
    <w:pPr>
      <w:spacing w:after="120"/>
      <w:ind w:left="360"/>
    </w:pPr>
  </w:style>
  <w:style w:type="paragraph" w:styleId="BodyTextFirstIndent2">
    <w:name w:val="Body Text First Indent 2"/>
    <w:basedOn w:val="BodyTextIndent"/>
    <w:rsid w:val="002F42DC"/>
    <w:pPr>
      <w:ind w:firstLine="210"/>
    </w:pPr>
  </w:style>
  <w:style w:type="paragraph" w:styleId="BalloonText">
    <w:name w:val="Balloon Text"/>
    <w:basedOn w:val="Normal"/>
    <w:semiHidden/>
    <w:rsid w:val="002F42DC"/>
    <w:rPr>
      <w:rFonts w:ascii="Tahoma" w:hAnsi="Tahoma" w:cs="Tahoma"/>
      <w:sz w:val="16"/>
      <w:szCs w:val="16"/>
    </w:rPr>
  </w:style>
  <w:style w:type="paragraph" w:styleId="NormalWeb">
    <w:name w:val="Normal (Web)"/>
    <w:basedOn w:val="Normal"/>
    <w:uiPriority w:val="99"/>
    <w:rsid w:val="00475DAB"/>
    <w:pPr>
      <w:widowControl/>
      <w:autoSpaceDE/>
      <w:autoSpaceDN/>
      <w:adjustRightInd/>
      <w:spacing w:before="100" w:beforeAutospacing="1" w:after="100" w:afterAutospacing="1"/>
    </w:pPr>
  </w:style>
  <w:style w:type="character" w:styleId="Strong">
    <w:name w:val="Strong"/>
    <w:uiPriority w:val="22"/>
    <w:qFormat/>
    <w:rsid w:val="00475DAB"/>
    <w:rPr>
      <w:b/>
      <w:bCs/>
    </w:rPr>
  </w:style>
  <w:style w:type="character" w:styleId="FollowedHyperlink">
    <w:name w:val="FollowedHyperlink"/>
    <w:rsid w:val="00CA683C"/>
    <w:rPr>
      <w:color w:val="800080"/>
      <w:u w:val="single"/>
    </w:rPr>
  </w:style>
  <w:style w:type="paragraph" w:styleId="Header">
    <w:name w:val="header"/>
    <w:basedOn w:val="Normal"/>
    <w:link w:val="HeaderChar"/>
    <w:rsid w:val="009F6416"/>
    <w:pPr>
      <w:tabs>
        <w:tab w:val="center" w:pos="4680"/>
        <w:tab w:val="right" w:pos="9360"/>
      </w:tabs>
    </w:pPr>
  </w:style>
  <w:style w:type="character" w:customStyle="1" w:styleId="HeaderChar">
    <w:name w:val="Header Char"/>
    <w:basedOn w:val="DefaultParagraphFont"/>
    <w:link w:val="Header"/>
    <w:rsid w:val="009F6416"/>
    <w:rPr>
      <w:sz w:val="24"/>
      <w:szCs w:val="24"/>
    </w:rPr>
  </w:style>
  <w:style w:type="paragraph" w:styleId="Footer">
    <w:name w:val="footer"/>
    <w:basedOn w:val="Normal"/>
    <w:link w:val="FooterChar"/>
    <w:uiPriority w:val="99"/>
    <w:rsid w:val="009F6416"/>
    <w:pPr>
      <w:tabs>
        <w:tab w:val="center" w:pos="4680"/>
        <w:tab w:val="right" w:pos="9360"/>
      </w:tabs>
    </w:pPr>
  </w:style>
  <w:style w:type="character" w:customStyle="1" w:styleId="FooterChar">
    <w:name w:val="Footer Char"/>
    <w:basedOn w:val="DefaultParagraphFont"/>
    <w:link w:val="Footer"/>
    <w:uiPriority w:val="99"/>
    <w:rsid w:val="009F6416"/>
    <w:rPr>
      <w:sz w:val="24"/>
      <w:szCs w:val="24"/>
    </w:rPr>
  </w:style>
  <w:style w:type="character" w:customStyle="1" w:styleId="Heading2Char">
    <w:name w:val="Heading 2 Char"/>
    <w:basedOn w:val="DefaultParagraphFont"/>
    <w:link w:val="Heading2"/>
    <w:semiHidden/>
    <w:rsid w:val="00026F30"/>
    <w:rPr>
      <w:rFonts w:asciiTheme="majorHAnsi" w:eastAsiaTheme="majorEastAsia" w:hAnsiTheme="majorHAnsi" w:cstheme="majorBidi"/>
      <w:b/>
      <w:bCs/>
      <w:color w:val="4F81BD" w:themeColor="accent1"/>
      <w:sz w:val="26"/>
      <w:szCs w:val="26"/>
    </w:rPr>
  </w:style>
  <w:style w:type="character" w:customStyle="1" w:styleId="TitleChar">
    <w:name w:val="Title Char"/>
    <w:basedOn w:val="DefaultParagraphFont"/>
    <w:link w:val="Title"/>
    <w:rsid w:val="00026F30"/>
    <w:rPr>
      <w:rFonts w:ascii="Arial" w:hAnsi="Arial" w:cs="Arial"/>
      <w:b/>
      <w:bCs/>
      <w:kern w:val="28"/>
      <w:sz w:val="32"/>
      <w:szCs w:val="32"/>
    </w:rPr>
  </w:style>
  <w:style w:type="character" w:customStyle="1" w:styleId="SubtitleChar">
    <w:name w:val="Subtitle Char"/>
    <w:basedOn w:val="DefaultParagraphFont"/>
    <w:link w:val="Subtitle"/>
    <w:rsid w:val="00026F30"/>
    <w:rPr>
      <w:rFonts w:ascii="Arial" w:hAnsi="Arial" w:cs="Arial"/>
      <w:sz w:val="24"/>
      <w:szCs w:val="24"/>
    </w:rPr>
  </w:style>
  <w:style w:type="character" w:customStyle="1" w:styleId="Heading1Char">
    <w:name w:val="Heading 1 Char"/>
    <w:basedOn w:val="DefaultParagraphFont"/>
    <w:link w:val="Heading1"/>
    <w:rsid w:val="00AD4C8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078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19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Pages>
  <Words>2015</Words>
  <Characters>11492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MCOA</vt:lpstr>
    </vt:vector>
  </TitlesOfParts>
  <Company>Massachusetts Councils on Aging</Company>
  <LinksUpToDate>false</LinksUpToDate>
  <CharactersWithSpaces>13481</CharactersWithSpaces>
  <SharedDoc>false</SharedDoc>
  <HLinks>
    <vt:vector size="42" baseType="variant">
      <vt:variant>
        <vt:i4>3211378</vt:i4>
      </vt:variant>
      <vt:variant>
        <vt:i4>18</vt:i4>
      </vt:variant>
      <vt:variant>
        <vt:i4>0</vt:i4>
      </vt:variant>
      <vt:variant>
        <vt:i4>5</vt:i4>
      </vt:variant>
      <vt:variant>
        <vt:lpwstr>../../../Library/Library/Caches/Local Settings/Temporary Internet Files/Local Settings/Local Settings/Temporary Internet Files/Local Settings/Local Settings/Temporary Internet Files/Content.Outlook/Local Settings/Local Settings/Janiece/My Documents/Fall Conference 2008/peter@mcoaonline.com</vt:lpwstr>
      </vt:variant>
      <vt:variant>
        <vt:lpwstr/>
      </vt:variant>
      <vt:variant>
        <vt:i4>3211378</vt:i4>
      </vt:variant>
      <vt:variant>
        <vt:i4>15</vt:i4>
      </vt:variant>
      <vt:variant>
        <vt:i4>0</vt:i4>
      </vt:variant>
      <vt:variant>
        <vt:i4>5</vt:i4>
      </vt:variant>
      <vt:variant>
        <vt:lpwstr>../../../Library/Library/Caches/Local Settings/Temporary Internet Files/Local Settings/Local Settings/Temporary Internet Files/Local Settings/Local Settings/Temporary Internet Files/Content.Outlook/Local Settings/Local Settings/Janiece/My Documents/Fall Conference 2008/peter@mcoaonline.com</vt:lpwstr>
      </vt:variant>
      <vt:variant>
        <vt:lpwstr/>
      </vt:variant>
      <vt:variant>
        <vt:i4>3801097</vt:i4>
      </vt:variant>
      <vt:variant>
        <vt:i4>12</vt:i4>
      </vt:variant>
      <vt:variant>
        <vt:i4>0</vt:i4>
      </vt:variant>
      <vt:variant>
        <vt:i4>5</vt:i4>
      </vt:variant>
      <vt:variant>
        <vt:lpwstr>mailto:peter@mcoaonline.com</vt:lpwstr>
      </vt:variant>
      <vt:variant>
        <vt:lpwstr/>
      </vt:variant>
      <vt:variant>
        <vt:i4>7209011</vt:i4>
      </vt:variant>
      <vt:variant>
        <vt:i4>9</vt:i4>
      </vt:variant>
      <vt:variant>
        <vt:i4>0</vt:i4>
      </vt:variant>
      <vt:variant>
        <vt:i4>5</vt:i4>
      </vt:variant>
      <vt:variant>
        <vt:lpwstr>http://www.socialworkers.org/practice/standards/cont_professional_ed.asp</vt:lpwstr>
      </vt:variant>
      <vt:variant>
        <vt:lpwstr/>
      </vt:variant>
      <vt:variant>
        <vt:i4>2752574</vt:i4>
      </vt:variant>
      <vt:variant>
        <vt:i4>6</vt:i4>
      </vt:variant>
      <vt:variant>
        <vt:i4>0</vt:i4>
      </vt:variant>
      <vt:variant>
        <vt:i4>5</vt:i4>
      </vt:variant>
      <vt:variant>
        <vt:lpwstr>http://www.mcoaonline.com/</vt:lpwstr>
      </vt:variant>
      <vt:variant>
        <vt:lpwstr/>
      </vt:variant>
      <vt:variant>
        <vt:i4>3407879</vt:i4>
      </vt:variant>
      <vt:variant>
        <vt:i4>3</vt:i4>
      </vt:variant>
      <vt:variant>
        <vt:i4>0</vt:i4>
      </vt:variant>
      <vt:variant>
        <vt:i4>5</vt:i4>
      </vt:variant>
      <vt:variant>
        <vt:lpwstr>mailto:Becky@mcoaonline.com</vt:lpwstr>
      </vt:variant>
      <vt:variant>
        <vt:lpwstr/>
      </vt:variant>
      <vt:variant>
        <vt:i4>3801097</vt:i4>
      </vt:variant>
      <vt:variant>
        <vt:i4>0</vt:i4>
      </vt:variant>
      <vt:variant>
        <vt:i4>0</vt:i4>
      </vt:variant>
      <vt:variant>
        <vt:i4>5</vt:i4>
      </vt:variant>
      <vt:variant>
        <vt:lpwstr>mailto:Peter@mcoaonline.com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MCOA</dc:title>
  <dc:creator>David P. Stevens</dc:creator>
  <cp:lastModifiedBy>pamela</cp:lastModifiedBy>
  <cp:revision>40</cp:revision>
  <cp:lastPrinted>2014-09-18T16:37:00Z</cp:lastPrinted>
  <dcterms:created xsi:type="dcterms:W3CDTF">2014-03-30T23:37:00Z</dcterms:created>
  <dcterms:modified xsi:type="dcterms:W3CDTF">2015-10-07T19:09:00Z</dcterms:modified>
</cp:coreProperties>
</file>